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066A7B" w:rsidRDefault="00F37FC9" w:rsidP="00066A7B">
      <w:pPr>
        <w:jc w:val="center"/>
        <w:rPr>
          <w:sz w:val="24"/>
        </w:rPr>
      </w:pPr>
      <w:r w:rsidRPr="00066A7B">
        <w:rPr>
          <w:sz w:val="24"/>
        </w:rPr>
        <w:t>PMI – Honolulu</w:t>
      </w:r>
      <w:r w:rsidR="00781647" w:rsidRPr="00066A7B">
        <w:rPr>
          <w:sz w:val="24"/>
        </w:rPr>
        <w:t>, Hawaii</w:t>
      </w:r>
      <w:r w:rsidRPr="00066A7B">
        <w:rPr>
          <w:sz w:val="24"/>
        </w:rPr>
        <w:t xml:space="preserve"> Chapter</w:t>
      </w:r>
    </w:p>
    <w:p w:rsidR="00D12A6E" w:rsidRPr="00DA7A40" w:rsidRDefault="00D12A6E" w:rsidP="00601460">
      <w:pPr>
        <w:pStyle w:val="Heading1"/>
        <w:rPr>
          <w:sz w:val="32"/>
          <w:szCs w:val="32"/>
        </w:rPr>
      </w:pPr>
      <w:r w:rsidRPr="00DA7A40">
        <w:rPr>
          <w:sz w:val="32"/>
          <w:szCs w:val="32"/>
        </w:rPr>
        <w:t xml:space="preserve">PROJECT </w:t>
      </w:r>
      <w:r w:rsidR="00F141DD" w:rsidRPr="00DA7A40">
        <w:rPr>
          <w:sz w:val="32"/>
          <w:szCs w:val="32"/>
        </w:rPr>
        <w:t xml:space="preserve">MANAGER </w:t>
      </w:r>
      <w:r w:rsidRPr="00DA7A40">
        <w:rPr>
          <w:sz w:val="32"/>
          <w:szCs w:val="32"/>
        </w:rPr>
        <w:t>OF THE YEAR</w:t>
      </w:r>
    </w:p>
    <w:p w:rsidR="002B2CE0" w:rsidRPr="007463AA" w:rsidRDefault="00E95F15" w:rsidP="00066A7B">
      <w:pPr>
        <w:jc w:val="center"/>
        <w:rPr>
          <w:b/>
          <w:sz w:val="28"/>
        </w:rPr>
      </w:pPr>
      <w:r w:rsidRPr="007463AA">
        <w:rPr>
          <w:b/>
          <w:sz w:val="28"/>
        </w:rPr>
        <w:t>NOMINATION</w:t>
      </w:r>
      <w:r w:rsidR="00F37FC9" w:rsidRPr="007463AA">
        <w:rPr>
          <w:b/>
          <w:sz w:val="28"/>
        </w:rPr>
        <w:t xml:space="preserve"> FORM</w:t>
      </w:r>
    </w:p>
    <w:p w:rsidR="008923EF" w:rsidRPr="008923EF" w:rsidRDefault="00AF23A4" w:rsidP="008923EF">
      <w:pPr>
        <w:jc w:val="center"/>
        <w:rPr>
          <w:sz w:val="18"/>
          <w:szCs w:val="18"/>
        </w:rPr>
      </w:pPr>
      <w:r w:rsidRPr="008923EF">
        <w:rPr>
          <w:sz w:val="18"/>
          <w:szCs w:val="18"/>
        </w:rPr>
        <w:t xml:space="preserve">Submit Nominations to </w:t>
      </w:r>
      <w:hyperlink r:id="rId7" w:tgtFrame="_blank" w:history="1">
        <w:r w:rsidR="008923EF" w:rsidRPr="008923EF">
          <w:rPr>
            <w:rStyle w:val="Hyperlink"/>
            <w:sz w:val="18"/>
            <w:szCs w:val="18"/>
          </w:rPr>
          <w:t>professionaldevelopment@pmihnl.org</w:t>
        </w:r>
      </w:hyperlink>
      <w:bookmarkStart w:id="0" w:name="_GoBack"/>
      <w:bookmarkEnd w:id="0"/>
    </w:p>
    <w:p w:rsidR="00066A7B" w:rsidRPr="00066A7B" w:rsidRDefault="00066A7B" w:rsidP="00066A7B">
      <w:pPr>
        <w:jc w:val="center"/>
        <w:rPr>
          <w:sz w:val="24"/>
        </w:rPr>
      </w:pPr>
    </w:p>
    <w:tbl>
      <w:tblPr>
        <w:tblW w:w="108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626"/>
        <w:gridCol w:w="4052"/>
        <w:gridCol w:w="810"/>
        <w:gridCol w:w="1890"/>
        <w:gridCol w:w="720"/>
        <w:gridCol w:w="1717"/>
      </w:tblGrid>
      <w:tr w:rsidR="00BE1480" w:rsidRPr="0090679F" w:rsidTr="00E95F15">
        <w:trPr>
          <w:trHeight w:val="425"/>
          <w:jc w:val="center"/>
        </w:trPr>
        <w:tc>
          <w:tcPr>
            <w:tcW w:w="10815" w:type="dxa"/>
            <w:gridSpan w:val="6"/>
            <w:tcBorders>
              <w:top w:val="single" w:sz="6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BE1480" w:rsidRPr="0090679F" w:rsidRDefault="00E95F15" w:rsidP="00D01268">
            <w:pPr>
              <w:pStyle w:val="Heading2"/>
            </w:pPr>
            <w:r>
              <w:t>Submitter and contact info</w:t>
            </w:r>
          </w:p>
        </w:tc>
      </w:tr>
      <w:tr w:rsidR="00902965" w:rsidRPr="0090679F" w:rsidTr="00E95F15">
        <w:trPr>
          <w:trHeight w:val="576"/>
          <w:jc w:val="center"/>
        </w:trPr>
        <w:tc>
          <w:tcPr>
            <w:tcW w:w="16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902965" w:rsidRDefault="00E95F15" w:rsidP="00FC7060">
            <w:r>
              <w:t>Organization</w:t>
            </w:r>
            <w:r w:rsidR="00066A7B">
              <w:t xml:space="preserve"> Name</w:t>
            </w:r>
          </w:p>
          <w:p w:rsidR="00066A7B" w:rsidRDefault="00066A7B" w:rsidP="00FC7060">
            <w:r>
              <w:t>(If Applicable)</w: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902965" w:rsidRDefault="00902965" w:rsidP="001C1BBF"/>
        </w:tc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902965" w:rsidRDefault="00902965" w:rsidP="001C1BBF">
            <w:r>
              <w:t>Date</w:t>
            </w:r>
          </w:p>
        </w:tc>
        <w:tc>
          <w:tcPr>
            <w:tcW w:w="4327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902965" w:rsidRDefault="00902965" w:rsidP="001C1BBF"/>
        </w:tc>
      </w:tr>
      <w:tr w:rsidR="00902965" w:rsidRPr="0090679F" w:rsidTr="00E95F15">
        <w:trPr>
          <w:trHeight w:val="576"/>
          <w:jc w:val="center"/>
        </w:trPr>
        <w:tc>
          <w:tcPr>
            <w:tcW w:w="16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902965" w:rsidRDefault="00902965" w:rsidP="00FC7060">
            <w:bookmarkStart w:id="1" w:name="Check3"/>
            <w:r>
              <w:t>First Name</w:t>
            </w:r>
          </w:p>
          <w:p w:rsidR="00902965" w:rsidRPr="0090679F" w:rsidRDefault="006C5756" w:rsidP="00FC706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2.4pt;height:18pt" o:ole="">
                  <v:imagedata r:id="rId8" o:title=""/>
                </v:shape>
                <w:control r:id="rId9" w:name="Mrs11" w:shapeid="_x0000_i1033"/>
              </w:object>
            </w:r>
            <w:r>
              <w:object w:dxaOrig="225" w:dyaOrig="225">
                <v:shape id="_x0000_i1035" type="#_x0000_t75" style="width:32.4pt;height:18pt" o:ole="">
                  <v:imagedata r:id="rId10" o:title=""/>
                </v:shape>
                <w:control r:id="rId11" w:name="Ms11" w:shapeid="_x0000_i1035"/>
              </w:objec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902965" w:rsidRPr="0090679F" w:rsidRDefault="00902965" w:rsidP="00FC7060"/>
        </w:tc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902965" w:rsidRPr="0090679F" w:rsidRDefault="00902965" w:rsidP="00FC7060">
            <w:r>
              <w:t>Last</w:t>
            </w:r>
            <w:r w:rsidR="00E95F15">
              <w:t xml:space="preserve"> Name</w:t>
            </w:r>
          </w:p>
        </w:tc>
        <w:bookmarkEnd w:id="1"/>
        <w:tc>
          <w:tcPr>
            <w:tcW w:w="4327" w:type="dxa"/>
            <w:gridSpan w:val="3"/>
            <w:shd w:val="clear" w:color="auto" w:fill="auto"/>
            <w:vAlign w:val="center"/>
          </w:tcPr>
          <w:p w:rsidR="00902965" w:rsidRDefault="00902965" w:rsidP="001C1BBF"/>
        </w:tc>
      </w:tr>
      <w:tr w:rsidR="00902965" w:rsidRPr="0090679F" w:rsidTr="00E95F15">
        <w:trPr>
          <w:trHeight w:val="884"/>
          <w:jc w:val="center"/>
        </w:trPr>
        <w:tc>
          <w:tcPr>
            <w:tcW w:w="16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902965" w:rsidRPr="0090679F" w:rsidRDefault="00902965" w:rsidP="00902965">
            <w:r>
              <w:t>Address</w: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902965" w:rsidRPr="0090679F" w:rsidRDefault="00902965" w:rsidP="00902965"/>
        </w:tc>
        <w:tc>
          <w:tcPr>
            <w:tcW w:w="810" w:type="dxa"/>
            <w:tcBorders>
              <w:bottom w:val="single" w:sz="6" w:space="0" w:color="C0C0C0"/>
            </w:tcBorders>
            <w:shd w:val="clear" w:color="auto" w:fill="E0E0E0"/>
            <w:vAlign w:val="center"/>
          </w:tcPr>
          <w:p w:rsidR="00902965" w:rsidRPr="0090679F" w:rsidRDefault="00066A7B" w:rsidP="00902965">
            <w:r>
              <w:t>e-Mail</w:t>
            </w:r>
          </w:p>
        </w:tc>
        <w:tc>
          <w:tcPr>
            <w:tcW w:w="189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902965" w:rsidRPr="0090679F" w:rsidRDefault="00902965" w:rsidP="00902965"/>
        </w:tc>
        <w:tc>
          <w:tcPr>
            <w:tcW w:w="720" w:type="dxa"/>
            <w:tcBorders>
              <w:bottom w:val="single" w:sz="6" w:space="0" w:color="C0C0C0"/>
            </w:tcBorders>
            <w:shd w:val="clear" w:color="auto" w:fill="E0E0E0"/>
            <w:vAlign w:val="center"/>
          </w:tcPr>
          <w:p w:rsidR="00902965" w:rsidRPr="0090679F" w:rsidRDefault="00066A7B" w:rsidP="00902965">
            <w:r>
              <w:t>Phone</w:t>
            </w:r>
          </w:p>
        </w:tc>
        <w:tc>
          <w:tcPr>
            <w:tcW w:w="1717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902965" w:rsidRPr="0090679F" w:rsidRDefault="00902965" w:rsidP="00902965"/>
        </w:tc>
      </w:tr>
      <w:tr w:rsidR="00E95F15" w:rsidRPr="0090679F" w:rsidTr="00E95F15">
        <w:trPr>
          <w:trHeight w:val="416"/>
          <w:jc w:val="center"/>
        </w:trPr>
        <w:tc>
          <w:tcPr>
            <w:tcW w:w="1081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E95F15" w:rsidRPr="0090679F" w:rsidRDefault="00E95F15" w:rsidP="00E95F15">
            <w:pPr>
              <w:pStyle w:val="Heading2"/>
            </w:pPr>
            <w:r>
              <w:t>NOMINATED PROJECT MANAGER</w:t>
            </w:r>
          </w:p>
        </w:tc>
      </w:tr>
      <w:tr w:rsidR="00E95F15" w:rsidRPr="0090679F" w:rsidTr="00E95F15">
        <w:trPr>
          <w:trHeight w:val="576"/>
          <w:jc w:val="center"/>
        </w:trPr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E95F15" w:rsidRDefault="00E95F15" w:rsidP="00E95F15">
            <w:r>
              <w:t>Organization Name</w:t>
            </w:r>
          </w:p>
          <w:p w:rsidR="00E95F15" w:rsidRDefault="00E95F15" w:rsidP="00E95F15">
            <w:r>
              <w:t>(If Applicable)</w: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E95F15" w:rsidRDefault="00E95F15" w:rsidP="0017013F"/>
        </w:tc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E95F15" w:rsidRDefault="00E95F15" w:rsidP="0017013F">
            <w:r>
              <w:t>Industry</w:t>
            </w:r>
          </w:p>
        </w:tc>
        <w:tc>
          <w:tcPr>
            <w:tcW w:w="432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95F15" w:rsidRDefault="00E95F15" w:rsidP="0017013F"/>
        </w:tc>
      </w:tr>
      <w:tr w:rsidR="00E95F15" w:rsidRPr="0090679F" w:rsidTr="00E95F15">
        <w:trPr>
          <w:trHeight w:val="576"/>
          <w:jc w:val="center"/>
        </w:trPr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E95F15" w:rsidRDefault="00AF23A4" w:rsidP="0017013F">
            <w:r>
              <w:t>First Name</w:t>
            </w:r>
          </w:p>
          <w:p w:rsidR="00E95F15" w:rsidRPr="0090679F" w:rsidRDefault="006C5756" w:rsidP="0017013F">
            <w:r>
              <w:object w:dxaOrig="225" w:dyaOrig="225">
                <v:shape id="_x0000_i1037" type="#_x0000_t75" style="width:32.4pt;height:18pt" o:ole="">
                  <v:imagedata r:id="rId8" o:title=""/>
                </v:shape>
                <w:control r:id="rId12" w:name="Mrs2" w:shapeid="_x0000_i1037"/>
              </w:object>
            </w:r>
            <w:r>
              <w:object w:dxaOrig="225" w:dyaOrig="225">
                <v:shape id="_x0000_i1046" type="#_x0000_t75" style="width:32.4pt;height:18pt" o:ole="">
                  <v:imagedata r:id="rId10" o:title=""/>
                </v:shape>
                <w:control r:id="rId13" w:name="Ms2" w:shapeid="_x0000_i1046"/>
              </w:objec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E95F15" w:rsidRPr="0090679F" w:rsidRDefault="00E95F15" w:rsidP="0017013F"/>
        </w:tc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E95F15" w:rsidRPr="0090679F" w:rsidRDefault="00E95F15" w:rsidP="0017013F">
            <w:r>
              <w:t>Last Name</w:t>
            </w:r>
          </w:p>
        </w:tc>
        <w:tc>
          <w:tcPr>
            <w:tcW w:w="4327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95F15" w:rsidRDefault="00E95F15" w:rsidP="0017013F"/>
        </w:tc>
      </w:tr>
      <w:tr w:rsidR="00E95F15" w:rsidRPr="0090679F" w:rsidTr="00E95F15">
        <w:trPr>
          <w:trHeight w:val="1046"/>
          <w:jc w:val="center"/>
        </w:trPr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E0E0E0"/>
            <w:vAlign w:val="center"/>
          </w:tcPr>
          <w:p w:rsidR="00E95F15" w:rsidRPr="0090679F" w:rsidRDefault="00E95F15" w:rsidP="00FC7060">
            <w:r>
              <w:t>Address</w:t>
            </w:r>
          </w:p>
        </w:tc>
        <w:tc>
          <w:tcPr>
            <w:tcW w:w="405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E95F15" w:rsidRPr="0090679F" w:rsidRDefault="00E95F15" w:rsidP="00FC7060"/>
        </w:tc>
        <w:tc>
          <w:tcPr>
            <w:tcW w:w="8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E95F15" w:rsidRPr="0090679F" w:rsidRDefault="00E95F15" w:rsidP="00E95F15">
            <w:r>
              <w:t>e-Mail</w:t>
            </w:r>
          </w:p>
        </w:tc>
        <w:tc>
          <w:tcPr>
            <w:tcW w:w="18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95F15" w:rsidRPr="0090679F" w:rsidRDefault="00E95F15" w:rsidP="0017013F"/>
        </w:tc>
        <w:tc>
          <w:tcPr>
            <w:tcW w:w="72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:rsidR="00E95F15" w:rsidRPr="0090679F" w:rsidRDefault="00E95F15" w:rsidP="0017013F">
            <w:r>
              <w:t>Phone</w:t>
            </w:r>
          </w:p>
        </w:tc>
        <w:tc>
          <w:tcPr>
            <w:tcW w:w="171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E95F15" w:rsidRPr="0090679F" w:rsidRDefault="00E95F15" w:rsidP="0017013F"/>
        </w:tc>
      </w:tr>
    </w:tbl>
    <w:p w:rsidR="00E95F15" w:rsidRDefault="00E95F15"/>
    <w:tbl>
      <w:tblPr>
        <w:tblW w:w="108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15"/>
      </w:tblGrid>
      <w:tr w:rsidR="002471F1" w:rsidRPr="0090679F" w:rsidTr="00E95F15">
        <w:trPr>
          <w:trHeight w:val="326"/>
          <w:jc w:val="center"/>
        </w:trPr>
        <w:tc>
          <w:tcPr>
            <w:tcW w:w="10815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2471F1" w:rsidRPr="00AF23A4" w:rsidRDefault="002471F1" w:rsidP="00AF23A4">
            <w:pPr>
              <w:pStyle w:val="Heading3"/>
            </w:pPr>
            <w:r w:rsidRPr="00AF23A4">
              <w:t>A</w:t>
            </w:r>
            <w:r w:rsidR="00AF23A4" w:rsidRPr="00AF23A4">
              <w:t>bstract</w:t>
            </w:r>
          </w:p>
        </w:tc>
      </w:tr>
      <w:tr w:rsidR="002471F1" w:rsidRPr="0090679F" w:rsidTr="00DD26B7">
        <w:trPr>
          <w:trHeight w:val="461"/>
          <w:jc w:val="center"/>
        </w:trPr>
        <w:tc>
          <w:tcPr>
            <w:tcW w:w="1081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2471F1" w:rsidRPr="0004559B" w:rsidRDefault="00D12A6E" w:rsidP="00DD26B7">
            <w:pPr>
              <w:spacing w:after="120"/>
              <w:ind w:left="288"/>
              <w:rPr>
                <w:sz w:val="18"/>
                <w:szCs w:val="18"/>
              </w:rPr>
            </w:pPr>
            <w:r w:rsidRPr="00DD26B7">
              <w:t>I</w:t>
            </w:r>
            <w:r w:rsidR="002471F1" w:rsidRPr="00DD26B7">
              <w:t xml:space="preserve">n </w:t>
            </w:r>
            <w:r w:rsidR="00DA7A40" w:rsidRPr="00DD26B7">
              <w:t>4</w:t>
            </w:r>
            <w:r w:rsidR="002471F1" w:rsidRPr="00DD26B7">
              <w:t>00 words or less, describe what is unique</w:t>
            </w:r>
            <w:r w:rsidR="00AF23A4">
              <w:t xml:space="preserve"> or special</w:t>
            </w:r>
            <w:r w:rsidR="002471F1" w:rsidRPr="00DD26B7">
              <w:t xml:space="preserve"> </w:t>
            </w:r>
            <w:r w:rsidR="001C1BBF" w:rsidRPr="00DD26B7">
              <w:t>about this project manager</w:t>
            </w:r>
            <w:r w:rsidR="002471F1" w:rsidRPr="00DD26B7">
              <w:t>.</w:t>
            </w:r>
          </w:p>
        </w:tc>
      </w:tr>
    </w:tbl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Pr="00AF23A4" w:rsidRDefault="00DD26B7">
      <w:pPr>
        <w:rPr>
          <w:sz w:val="20"/>
          <w:szCs w:val="20"/>
        </w:rPr>
      </w:pPr>
    </w:p>
    <w:p w:rsidR="00DD26B7" w:rsidRDefault="00DD26B7">
      <w:pPr>
        <w:rPr>
          <w:sz w:val="20"/>
          <w:szCs w:val="20"/>
        </w:rPr>
      </w:pPr>
    </w:p>
    <w:p w:rsidR="002409E8" w:rsidRDefault="002409E8">
      <w:pPr>
        <w:rPr>
          <w:sz w:val="20"/>
          <w:szCs w:val="20"/>
        </w:rPr>
      </w:pPr>
    </w:p>
    <w:p w:rsidR="002409E8" w:rsidRPr="00AF23A4" w:rsidRDefault="002409E8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  <w:r w:rsidRPr="00AF23A4">
        <w:rPr>
          <w:b/>
          <w:sz w:val="20"/>
          <w:szCs w:val="20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0"/>
      </w:tblGrid>
      <w:tr w:rsidR="002471F1" w:rsidRPr="0090679F" w:rsidTr="00AF23A4">
        <w:trPr>
          <w:trHeight w:val="335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2471F1" w:rsidRPr="00DD26B7" w:rsidRDefault="002471F1" w:rsidP="00071B6C">
            <w:pPr>
              <w:pStyle w:val="Heading3"/>
            </w:pPr>
            <w:r w:rsidRPr="0004559B">
              <w:rPr>
                <w:spacing w:val="0"/>
              </w:rPr>
              <w:lastRenderedPageBreak/>
              <w:br w:type="page"/>
            </w:r>
            <w:r w:rsidRPr="0004559B">
              <w:br w:type="page"/>
            </w:r>
            <w:r w:rsidR="00DD26B7" w:rsidRPr="0004559B">
              <w:t xml:space="preserve">Project Management </w:t>
            </w:r>
            <w:r w:rsidR="00071B6C">
              <w:t>Leadership</w:t>
            </w:r>
          </w:p>
        </w:tc>
      </w:tr>
      <w:tr w:rsidR="002471F1" w:rsidRPr="0090679F" w:rsidTr="00DD26B7">
        <w:trPr>
          <w:trHeight w:val="722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A20CC8" w:rsidRPr="0004559B" w:rsidRDefault="002471F1" w:rsidP="0003476D">
            <w:pPr>
              <w:spacing w:after="120"/>
              <w:ind w:left="288"/>
              <w:rPr>
                <w:sz w:val="18"/>
                <w:szCs w:val="18"/>
              </w:rPr>
            </w:pPr>
            <w:r w:rsidRPr="00DD26B7">
              <w:t xml:space="preserve">Describe the </w:t>
            </w:r>
            <w:r w:rsidR="002C2AAD" w:rsidRPr="00DD26B7">
              <w:t>candidate’s project management and team leadership philosophies</w:t>
            </w:r>
            <w:r w:rsidR="00F94317" w:rsidRPr="00DD26B7">
              <w:t xml:space="preserve"> </w:t>
            </w:r>
            <w:r w:rsidR="0004559B" w:rsidRPr="00DD26B7">
              <w:t xml:space="preserve">important to the </w:t>
            </w:r>
            <w:r w:rsidR="0003476D">
              <w:t xml:space="preserve">motivation of team members, the </w:t>
            </w:r>
            <w:r w:rsidR="0004559B" w:rsidRPr="00DD26B7">
              <w:t>promotion of project success and the effective delivery of project results.</w:t>
            </w:r>
            <w:r w:rsidR="00DD26B7">
              <w:t xml:space="preserve"> </w:t>
            </w:r>
          </w:p>
        </w:tc>
      </w:tr>
    </w:tbl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  <w:r w:rsidRPr="00AF23A4">
        <w:rPr>
          <w:b/>
          <w:caps/>
          <w:sz w:val="20"/>
          <w:szCs w:val="20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0"/>
      </w:tblGrid>
      <w:tr w:rsidR="00EA6C2B" w:rsidRPr="0090679F" w:rsidTr="00AF23A4">
        <w:trPr>
          <w:trHeight w:val="406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A20CC8" w:rsidRPr="0004559B" w:rsidRDefault="00D463E3" w:rsidP="00AF23A4">
            <w:pPr>
              <w:pStyle w:val="Heading3"/>
            </w:pPr>
            <w:r w:rsidRPr="0004559B">
              <w:lastRenderedPageBreak/>
              <w:t xml:space="preserve">Project Management </w:t>
            </w:r>
            <w:r w:rsidR="0003476D">
              <w:t>technical skills and use of</w:t>
            </w:r>
            <w:r w:rsidR="00071B6C">
              <w:t xml:space="preserve"> </w:t>
            </w:r>
            <w:r w:rsidRPr="0004559B">
              <w:t>Best Practices</w:t>
            </w:r>
          </w:p>
        </w:tc>
      </w:tr>
      <w:tr w:rsidR="00AF23A4" w:rsidRPr="0090679F" w:rsidTr="00AF23A4">
        <w:trPr>
          <w:trHeight w:val="632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AF23A4" w:rsidRPr="0004559B" w:rsidRDefault="00AF23A4" w:rsidP="00071B6C">
            <w:pPr>
              <w:spacing w:after="120"/>
              <w:ind w:left="288"/>
              <w:rPr>
                <w:b/>
                <w:sz w:val="18"/>
                <w:szCs w:val="18"/>
              </w:rPr>
            </w:pPr>
            <w:r w:rsidRPr="00AF23A4">
              <w:t xml:space="preserve">Describe </w:t>
            </w:r>
            <w:r w:rsidR="00071B6C">
              <w:t>how the project manager uses project management</w:t>
            </w:r>
            <w:r w:rsidR="0003476D">
              <w:t xml:space="preserve"> skills or</w:t>
            </w:r>
            <w:r w:rsidR="00071B6C">
              <w:t xml:space="preserve"> ‘best practices’ especially as they may relate to overcoming obstacles or navigating through project challenges (e.g., maintaining schedule in the face of potential delays, etc.)</w:t>
            </w:r>
            <w:r w:rsidRPr="00AF23A4">
              <w:t xml:space="preserve"> </w:t>
            </w:r>
          </w:p>
        </w:tc>
      </w:tr>
    </w:tbl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  <w:r w:rsidRPr="00AF23A4">
        <w:rPr>
          <w:b/>
          <w:caps/>
          <w:sz w:val="20"/>
          <w:szCs w:val="20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0"/>
      </w:tblGrid>
      <w:tr w:rsidR="002471F1" w:rsidRPr="0090679F" w:rsidTr="00AF23A4">
        <w:trPr>
          <w:trHeight w:val="406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74318D" w:rsidRPr="0004559B" w:rsidRDefault="0003476D" w:rsidP="0003476D">
            <w:pPr>
              <w:pStyle w:val="Heading3"/>
            </w:pPr>
            <w:r>
              <w:lastRenderedPageBreak/>
              <w:t xml:space="preserve">Strategic and </w:t>
            </w:r>
            <w:r w:rsidR="00071B6C">
              <w:t xml:space="preserve">business </w:t>
            </w:r>
            <w:r>
              <w:t>Management skills</w:t>
            </w:r>
          </w:p>
        </w:tc>
      </w:tr>
      <w:tr w:rsidR="00AF23A4" w:rsidRPr="0090679F" w:rsidTr="00AF23A4">
        <w:trPr>
          <w:trHeight w:val="614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AF23A4" w:rsidRPr="0004559B" w:rsidRDefault="00AF23A4" w:rsidP="0003476D">
            <w:pPr>
              <w:spacing w:after="120"/>
              <w:ind w:left="288"/>
              <w:rPr>
                <w:b/>
                <w:sz w:val="18"/>
                <w:szCs w:val="18"/>
              </w:rPr>
            </w:pPr>
            <w:r w:rsidRPr="00AF23A4">
              <w:t xml:space="preserve">Describe how his/her </w:t>
            </w:r>
            <w:r w:rsidR="0003476D">
              <w:t>knowledge of the organization, the industry</w:t>
            </w:r>
            <w:r w:rsidR="00324610">
              <w:t>, the topic domain</w:t>
            </w:r>
            <w:r w:rsidR="0003476D">
              <w:t xml:space="preserve"> or the overall environment has facilitated the effectiveness of the project in achieving overall success or alignment with larger goals.</w:t>
            </w:r>
          </w:p>
        </w:tc>
      </w:tr>
    </w:tbl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</w:p>
    <w:p w:rsidR="00AF23A4" w:rsidRDefault="00AF23A4">
      <w:pPr>
        <w:rPr>
          <w:sz w:val="20"/>
          <w:szCs w:val="20"/>
        </w:rPr>
      </w:pPr>
    </w:p>
    <w:p w:rsidR="002409E8" w:rsidRDefault="002409E8">
      <w:pPr>
        <w:rPr>
          <w:sz w:val="20"/>
          <w:szCs w:val="20"/>
        </w:rPr>
      </w:pPr>
    </w:p>
    <w:p w:rsidR="002409E8" w:rsidRDefault="002409E8">
      <w:pPr>
        <w:rPr>
          <w:sz w:val="20"/>
          <w:szCs w:val="20"/>
        </w:rPr>
      </w:pPr>
    </w:p>
    <w:p w:rsidR="002409E8" w:rsidRDefault="002409E8">
      <w:pPr>
        <w:rPr>
          <w:sz w:val="20"/>
          <w:szCs w:val="20"/>
        </w:rPr>
      </w:pPr>
    </w:p>
    <w:p w:rsidR="002409E8" w:rsidRDefault="002409E8">
      <w:pPr>
        <w:rPr>
          <w:sz w:val="20"/>
          <w:szCs w:val="20"/>
        </w:rPr>
      </w:pPr>
    </w:p>
    <w:p w:rsidR="002409E8" w:rsidRPr="00AF23A4" w:rsidRDefault="002409E8">
      <w:pPr>
        <w:rPr>
          <w:sz w:val="20"/>
          <w:szCs w:val="20"/>
        </w:rPr>
      </w:pPr>
    </w:p>
    <w:p w:rsidR="00AF23A4" w:rsidRPr="00AF23A4" w:rsidRDefault="00AF23A4">
      <w:pPr>
        <w:rPr>
          <w:sz w:val="20"/>
          <w:szCs w:val="20"/>
        </w:rPr>
      </w:pPr>
      <w:r w:rsidRPr="00AF23A4">
        <w:rPr>
          <w:b/>
          <w:caps/>
          <w:sz w:val="20"/>
          <w:szCs w:val="20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0"/>
      </w:tblGrid>
      <w:tr w:rsidR="000E6232" w:rsidRPr="0090679F" w:rsidTr="00AF23A4">
        <w:trPr>
          <w:trHeight w:val="406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6A6A6" w:themeFill="background1" w:themeFillShade="A6"/>
            <w:vAlign w:val="center"/>
          </w:tcPr>
          <w:p w:rsidR="0074318D" w:rsidRPr="00AF23A4" w:rsidRDefault="00D463E3" w:rsidP="00AF23A4">
            <w:pPr>
              <w:pStyle w:val="Heading3"/>
            </w:pPr>
            <w:r w:rsidRPr="00AF23A4">
              <w:lastRenderedPageBreak/>
              <w:t>Advancement of Profession</w:t>
            </w:r>
          </w:p>
        </w:tc>
      </w:tr>
      <w:tr w:rsidR="00AF23A4" w:rsidRPr="0090679F" w:rsidTr="00AF23A4">
        <w:trPr>
          <w:trHeight w:val="605"/>
          <w:jc w:val="center"/>
        </w:trPr>
        <w:tc>
          <w:tcPr>
            <w:tcW w:w="1080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AF23A4" w:rsidRPr="0004559B" w:rsidRDefault="00AF23A4" w:rsidP="00AF23A4">
            <w:pPr>
              <w:spacing w:after="120"/>
              <w:ind w:left="288"/>
              <w:rPr>
                <w:b/>
                <w:sz w:val="18"/>
                <w:szCs w:val="18"/>
              </w:rPr>
            </w:pPr>
            <w:r w:rsidRPr="00AF23A4">
              <w:t>Describe how the project manager exemplifies professional skills important to the profession and how the person promotes or shows continuous support for the profession of project management.</w:t>
            </w:r>
          </w:p>
        </w:tc>
      </w:tr>
    </w:tbl>
    <w:p w:rsidR="005F6E87" w:rsidRPr="00AF23A4" w:rsidRDefault="005F6E87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p w:rsidR="00AF23A4" w:rsidRPr="00AF23A4" w:rsidRDefault="00AF23A4" w:rsidP="00F94317">
      <w:pPr>
        <w:rPr>
          <w:sz w:val="20"/>
          <w:szCs w:val="20"/>
        </w:rPr>
      </w:pPr>
    </w:p>
    <w:sectPr w:rsidR="00AF23A4" w:rsidRPr="00AF23A4" w:rsidSect="00F47A06">
      <w:footerReference w:type="default" r:id="rId14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6C" w:rsidRDefault="00071B6C">
      <w:r>
        <w:separator/>
      </w:r>
    </w:p>
  </w:endnote>
  <w:endnote w:type="continuationSeparator" w:id="0">
    <w:p w:rsidR="00071B6C" w:rsidRDefault="0007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6C" w:rsidRDefault="00071B6C" w:rsidP="00DA7A40">
    <w:pPr>
      <w:pStyle w:val="Footer"/>
      <w:tabs>
        <w:tab w:val="clear" w:pos="8640"/>
        <w:tab w:val="right" w:pos="10080"/>
      </w:tabs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1190625" cy="457200"/>
          <wp:effectExtent l="0" t="0" r="9525" b="0"/>
          <wp:wrapSquare wrapText="bothSides"/>
          <wp:docPr id="1" name="Picture 1" descr="PMII-H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I-H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2CE4">
      <w:rPr>
        <w:b/>
      </w:rPr>
      <w:tab/>
    </w:r>
    <w:r w:rsidRPr="00DA2CE4">
      <w:rPr>
        <w:b/>
      </w:rPr>
      <w:tab/>
    </w:r>
    <w:r w:rsidRPr="00DA2CE4">
      <w:rPr>
        <w:b/>
        <w:sz w:val="28"/>
        <w:szCs w:val="28"/>
      </w:rPr>
      <w:t xml:space="preserve">PMI – </w:t>
    </w:r>
    <w:smartTag w:uri="urn:schemas-microsoft-com:office:smarttags" w:element="place">
      <w:smartTag w:uri="urn:schemas-microsoft-com:office:smarttags" w:element="City">
        <w:r w:rsidRPr="00DA2CE4">
          <w:rPr>
            <w:b/>
            <w:sz w:val="28"/>
            <w:szCs w:val="28"/>
          </w:rPr>
          <w:t>Honolulu</w:t>
        </w:r>
      </w:smartTag>
    </w:smartTag>
    <w:r w:rsidRPr="00DA2CE4">
      <w:rPr>
        <w:b/>
        <w:sz w:val="28"/>
        <w:szCs w:val="28"/>
      </w:rPr>
      <w:t xml:space="preserve"> Chapter</w:t>
    </w:r>
  </w:p>
  <w:p w:rsidR="00071B6C" w:rsidRDefault="00071B6C" w:rsidP="00DA7A40">
    <w:pPr>
      <w:pStyle w:val="Footer"/>
      <w:tabs>
        <w:tab w:val="clear" w:pos="8640"/>
        <w:tab w:val="right" w:pos="10080"/>
      </w:tabs>
      <w:rPr>
        <w:rStyle w:val="PageNumber"/>
        <w:i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DA2CE4">
      <w:rPr>
        <w:i/>
        <w:sz w:val="20"/>
        <w:szCs w:val="20"/>
      </w:rPr>
      <w:t xml:space="preserve">Page </w:t>
    </w:r>
    <w:r w:rsidR="006C5756" w:rsidRPr="00DA2CE4">
      <w:rPr>
        <w:rStyle w:val="PageNumber"/>
        <w:i/>
        <w:sz w:val="20"/>
        <w:szCs w:val="20"/>
      </w:rPr>
      <w:fldChar w:fldCharType="begin"/>
    </w:r>
    <w:r w:rsidRPr="00DA2CE4">
      <w:rPr>
        <w:rStyle w:val="PageNumber"/>
        <w:i/>
        <w:sz w:val="20"/>
        <w:szCs w:val="20"/>
      </w:rPr>
      <w:instrText xml:space="preserve"> PAGE </w:instrText>
    </w:r>
    <w:r w:rsidR="006C5756" w:rsidRPr="00DA2CE4">
      <w:rPr>
        <w:rStyle w:val="PageNumber"/>
        <w:i/>
        <w:sz w:val="20"/>
        <w:szCs w:val="20"/>
      </w:rPr>
      <w:fldChar w:fldCharType="separate"/>
    </w:r>
    <w:r w:rsidR="00D82DBA">
      <w:rPr>
        <w:rStyle w:val="PageNumber"/>
        <w:i/>
        <w:noProof/>
        <w:sz w:val="20"/>
        <w:szCs w:val="20"/>
      </w:rPr>
      <w:t>5</w:t>
    </w:r>
    <w:r w:rsidR="006C5756" w:rsidRPr="00DA2CE4">
      <w:rPr>
        <w:rStyle w:val="PageNumber"/>
        <w:i/>
        <w:sz w:val="20"/>
        <w:szCs w:val="20"/>
      </w:rPr>
      <w:fldChar w:fldCharType="end"/>
    </w:r>
    <w:r w:rsidRPr="00DA2CE4">
      <w:rPr>
        <w:rStyle w:val="PageNumber"/>
        <w:i/>
        <w:sz w:val="20"/>
        <w:szCs w:val="20"/>
      </w:rPr>
      <w:t xml:space="preserve"> of </w:t>
    </w:r>
    <w:r w:rsidR="006C5756" w:rsidRPr="00DA2CE4">
      <w:rPr>
        <w:rStyle w:val="PageNumber"/>
        <w:i/>
        <w:sz w:val="20"/>
        <w:szCs w:val="20"/>
      </w:rPr>
      <w:fldChar w:fldCharType="begin"/>
    </w:r>
    <w:r w:rsidRPr="00DA2CE4">
      <w:rPr>
        <w:rStyle w:val="PageNumber"/>
        <w:i/>
        <w:sz w:val="20"/>
        <w:szCs w:val="20"/>
      </w:rPr>
      <w:instrText xml:space="preserve"> NUMPAGES </w:instrText>
    </w:r>
    <w:r w:rsidR="006C5756" w:rsidRPr="00DA2CE4">
      <w:rPr>
        <w:rStyle w:val="PageNumber"/>
        <w:i/>
        <w:sz w:val="20"/>
        <w:szCs w:val="20"/>
      </w:rPr>
      <w:fldChar w:fldCharType="separate"/>
    </w:r>
    <w:r w:rsidR="00D82DBA">
      <w:rPr>
        <w:rStyle w:val="PageNumber"/>
        <w:i/>
        <w:noProof/>
        <w:sz w:val="20"/>
        <w:szCs w:val="20"/>
      </w:rPr>
      <w:t>5</w:t>
    </w:r>
    <w:r w:rsidR="006C5756" w:rsidRPr="00DA2CE4">
      <w:rPr>
        <w:rStyle w:val="PageNumber"/>
        <w:i/>
        <w:sz w:val="20"/>
        <w:szCs w:val="20"/>
      </w:rPr>
      <w:fldChar w:fldCharType="end"/>
    </w:r>
  </w:p>
  <w:p w:rsidR="00071B6C" w:rsidRPr="00B94B32" w:rsidRDefault="00071B6C" w:rsidP="00DA7A40">
    <w:pPr>
      <w:pStyle w:val="Footer"/>
      <w:tabs>
        <w:tab w:val="clear" w:pos="8640"/>
        <w:tab w:val="right" w:pos="10080"/>
      </w:tabs>
      <w:rPr>
        <w:sz w:val="20"/>
        <w:szCs w:val="20"/>
      </w:rPr>
    </w:pPr>
    <w:r w:rsidRPr="00B94B32">
      <w:rPr>
        <w:rStyle w:val="PageNumber"/>
        <w:sz w:val="20"/>
        <w:szCs w:val="20"/>
      </w:rPr>
      <w:t>Project Manager of the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6C" w:rsidRDefault="00071B6C">
      <w:r>
        <w:separator/>
      </w:r>
    </w:p>
  </w:footnote>
  <w:footnote w:type="continuationSeparator" w:id="0">
    <w:p w:rsidR="00071B6C" w:rsidRDefault="00071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D61F12"/>
    <w:multiLevelType w:val="hybridMultilevel"/>
    <w:tmpl w:val="2AA671C4"/>
    <w:lvl w:ilvl="0" w:tplc="CB1436B6">
      <w:start w:val="1"/>
      <w:numFmt w:val="upperRoman"/>
      <w:pStyle w:val="Heading3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4EB36CB3"/>
    <w:multiLevelType w:val="hybridMultilevel"/>
    <w:tmpl w:val="B2029668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8B70635"/>
    <w:multiLevelType w:val="hybridMultilevel"/>
    <w:tmpl w:val="AE323210"/>
    <w:lvl w:ilvl="0" w:tplc="52F639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D09B9"/>
    <w:multiLevelType w:val="hybridMultilevel"/>
    <w:tmpl w:val="921CE8A0"/>
    <w:lvl w:ilvl="0" w:tplc="52F639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37FC9"/>
    <w:rsid w:val="000071F7"/>
    <w:rsid w:val="0002798A"/>
    <w:rsid w:val="0003476D"/>
    <w:rsid w:val="000406CB"/>
    <w:rsid w:val="0004559B"/>
    <w:rsid w:val="000515BE"/>
    <w:rsid w:val="00066A7B"/>
    <w:rsid w:val="00071B6C"/>
    <w:rsid w:val="0008159E"/>
    <w:rsid w:val="00083002"/>
    <w:rsid w:val="00087B85"/>
    <w:rsid w:val="000A01F1"/>
    <w:rsid w:val="000A6DF3"/>
    <w:rsid w:val="000C1163"/>
    <w:rsid w:val="000D2539"/>
    <w:rsid w:val="000E6232"/>
    <w:rsid w:val="000F1422"/>
    <w:rsid w:val="000F2DF4"/>
    <w:rsid w:val="000F6783"/>
    <w:rsid w:val="00102524"/>
    <w:rsid w:val="00104D70"/>
    <w:rsid w:val="00106578"/>
    <w:rsid w:val="00120C95"/>
    <w:rsid w:val="00120E54"/>
    <w:rsid w:val="00127669"/>
    <w:rsid w:val="0013148F"/>
    <w:rsid w:val="0014663E"/>
    <w:rsid w:val="0014737B"/>
    <w:rsid w:val="00155D89"/>
    <w:rsid w:val="0017013F"/>
    <w:rsid w:val="001713E8"/>
    <w:rsid w:val="00180664"/>
    <w:rsid w:val="001C1BBF"/>
    <w:rsid w:val="001E15C2"/>
    <w:rsid w:val="001E4A1A"/>
    <w:rsid w:val="0020436A"/>
    <w:rsid w:val="002123A6"/>
    <w:rsid w:val="002409E8"/>
    <w:rsid w:val="002471F1"/>
    <w:rsid w:val="00250014"/>
    <w:rsid w:val="0026048E"/>
    <w:rsid w:val="002736B8"/>
    <w:rsid w:val="00275253"/>
    <w:rsid w:val="00275BB5"/>
    <w:rsid w:val="00277CF7"/>
    <w:rsid w:val="00286F6A"/>
    <w:rsid w:val="00291C8C"/>
    <w:rsid w:val="002A1258"/>
    <w:rsid w:val="002A1ECE"/>
    <w:rsid w:val="002A2510"/>
    <w:rsid w:val="002B105B"/>
    <w:rsid w:val="002B27FD"/>
    <w:rsid w:val="002B2CE0"/>
    <w:rsid w:val="002B4D1D"/>
    <w:rsid w:val="002C10B1"/>
    <w:rsid w:val="002C26AC"/>
    <w:rsid w:val="002C2AAD"/>
    <w:rsid w:val="002D0D1C"/>
    <w:rsid w:val="002D222A"/>
    <w:rsid w:val="003076FD"/>
    <w:rsid w:val="00317005"/>
    <w:rsid w:val="00324610"/>
    <w:rsid w:val="00325B74"/>
    <w:rsid w:val="00330D53"/>
    <w:rsid w:val="00335259"/>
    <w:rsid w:val="003816D7"/>
    <w:rsid w:val="003929F1"/>
    <w:rsid w:val="003A1B63"/>
    <w:rsid w:val="003A41A1"/>
    <w:rsid w:val="003B2326"/>
    <w:rsid w:val="003E11D5"/>
    <w:rsid w:val="003F75B7"/>
    <w:rsid w:val="00401700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97D5E"/>
    <w:rsid w:val="004A1437"/>
    <w:rsid w:val="004A4198"/>
    <w:rsid w:val="004A54EA"/>
    <w:rsid w:val="004B0578"/>
    <w:rsid w:val="004B1E4C"/>
    <w:rsid w:val="004D3246"/>
    <w:rsid w:val="004E34C6"/>
    <w:rsid w:val="004E4E4E"/>
    <w:rsid w:val="004F62AD"/>
    <w:rsid w:val="00501AE8"/>
    <w:rsid w:val="00504B65"/>
    <w:rsid w:val="005114CE"/>
    <w:rsid w:val="00512169"/>
    <w:rsid w:val="0052122B"/>
    <w:rsid w:val="0053007A"/>
    <w:rsid w:val="00532E5B"/>
    <w:rsid w:val="00543113"/>
    <w:rsid w:val="005557F6"/>
    <w:rsid w:val="00563778"/>
    <w:rsid w:val="00574F07"/>
    <w:rsid w:val="00575316"/>
    <w:rsid w:val="005B4AE2"/>
    <w:rsid w:val="005E120E"/>
    <w:rsid w:val="005E63CC"/>
    <w:rsid w:val="005F6E87"/>
    <w:rsid w:val="00601460"/>
    <w:rsid w:val="00613129"/>
    <w:rsid w:val="00617C65"/>
    <w:rsid w:val="0063568D"/>
    <w:rsid w:val="006A25E2"/>
    <w:rsid w:val="006B5147"/>
    <w:rsid w:val="006C5756"/>
    <w:rsid w:val="006D2635"/>
    <w:rsid w:val="006D5C6F"/>
    <w:rsid w:val="006D779C"/>
    <w:rsid w:val="006E4F63"/>
    <w:rsid w:val="006E729E"/>
    <w:rsid w:val="007216C5"/>
    <w:rsid w:val="0074318D"/>
    <w:rsid w:val="007463AA"/>
    <w:rsid w:val="007602AC"/>
    <w:rsid w:val="00774B67"/>
    <w:rsid w:val="00781647"/>
    <w:rsid w:val="00793AC6"/>
    <w:rsid w:val="007A71DE"/>
    <w:rsid w:val="007B199B"/>
    <w:rsid w:val="007B6119"/>
    <w:rsid w:val="007C35AA"/>
    <w:rsid w:val="007E2A15"/>
    <w:rsid w:val="007E32E7"/>
    <w:rsid w:val="007F4C6C"/>
    <w:rsid w:val="0080295A"/>
    <w:rsid w:val="008107D6"/>
    <w:rsid w:val="00841645"/>
    <w:rsid w:val="00852EC6"/>
    <w:rsid w:val="008616DF"/>
    <w:rsid w:val="0088228A"/>
    <w:rsid w:val="0088782D"/>
    <w:rsid w:val="008923EF"/>
    <w:rsid w:val="008B7081"/>
    <w:rsid w:val="008D530F"/>
    <w:rsid w:val="008E72CF"/>
    <w:rsid w:val="00902964"/>
    <w:rsid w:val="00902965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1F1E"/>
    <w:rsid w:val="009976D9"/>
    <w:rsid w:val="00997A3E"/>
    <w:rsid w:val="009A4EA3"/>
    <w:rsid w:val="009A55DC"/>
    <w:rsid w:val="009C220D"/>
    <w:rsid w:val="00A20CC8"/>
    <w:rsid w:val="00A211B2"/>
    <w:rsid w:val="00A23C5E"/>
    <w:rsid w:val="00A26B10"/>
    <w:rsid w:val="00A2727E"/>
    <w:rsid w:val="00A35524"/>
    <w:rsid w:val="00A46DF3"/>
    <w:rsid w:val="00A74F99"/>
    <w:rsid w:val="00A82BA3"/>
    <w:rsid w:val="00A8747B"/>
    <w:rsid w:val="00A92012"/>
    <w:rsid w:val="00A93FD1"/>
    <w:rsid w:val="00A94ACC"/>
    <w:rsid w:val="00A957BA"/>
    <w:rsid w:val="00AE2900"/>
    <w:rsid w:val="00AE6FA4"/>
    <w:rsid w:val="00AF23A4"/>
    <w:rsid w:val="00AF3206"/>
    <w:rsid w:val="00AF4D5F"/>
    <w:rsid w:val="00AF5404"/>
    <w:rsid w:val="00B017E7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4B32"/>
    <w:rsid w:val="00BA268F"/>
    <w:rsid w:val="00BE1480"/>
    <w:rsid w:val="00C079CA"/>
    <w:rsid w:val="00C102E4"/>
    <w:rsid w:val="00C133F3"/>
    <w:rsid w:val="00C255F7"/>
    <w:rsid w:val="00C32E5F"/>
    <w:rsid w:val="00C6617F"/>
    <w:rsid w:val="00C67741"/>
    <w:rsid w:val="00C70E44"/>
    <w:rsid w:val="00C74647"/>
    <w:rsid w:val="00C76039"/>
    <w:rsid w:val="00C76480"/>
    <w:rsid w:val="00C82D80"/>
    <w:rsid w:val="00C92FD6"/>
    <w:rsid w:val="00C93D0E"/>
    <w:rsid w:val="00CC6598"/>
    <w:rsid w:val="00CC6BB1"/>
    <w:rsid w:val="00CD272D"/>
    <w:rsid w:val="00CF5CB3"/>
    <w:rsid w:val="00D01268"/>
    <w:rsid w:val="00D12A6E"/>
    <w:rsid w:val="00D14E73"/>
    <w:rsid w:val="00D463E3"/>
    <w:rsid w:val="00D6155E"/>
    <w:rsid w:val="00D82DBA"/>
    <w:rsid w:val="00D85DF2"/>
    <w:rsid w:val="00DA7A40"/>
    <w:rsid w:val="00DB3217"/>
    <w:rsid w:val="00DC47A2"/>
    <w:rsid w:val="00DD26B7"/>
    <w:rsid w:val="00DE1551"/>
    <w:rsid w:val="00DE7FB7"/>
    <w:rsid w:val="00E03965"/>
    <w:rsid w:val="00E03E1F"/>
    <w:rsid w:val="00E20DDA"/>
    <w:rsid w:val="00E258CA"/>
    <w:rsid w:val="00E32A8B"/>
    <w:rsid w:val="00E36054"/>
    <w:rsid w:val="00E37E7B"/>
    <w:rsid w:val="00E46E04"/>
    <w:rsid w:val="00E67AB9"/>
    <w:rsid w:val="00E847B6"/>
    <w:rsid w:val="00E87396"/>
    <w:rsid w:val="00E95F15"/>
    <w:rsid w:val="00EA6C2B"/>
    <w:rsid w:val="00EB57D9"/>
    <w:rsid w:val="00EC42A3"/>
    <w:rsid w:val="00ED2D1F"/>
    <w:rsid w:val="00EF2A53"/>
    <w:rsid w:val="00EF7F81"/>
    <w:rsid w:val="00F03FC7"/>
    <w:rsid w:val="00F07933"/>
    <w:rsid w:val="00F141DD"/>
    <w:rsid w:val="00F16463"/>
    <w:rsid w:val="00F231C0"/>
    <w:rsid w:val="00F37FC9"/>
    <w:rsid w:val="00F47A06"/>
    <w:rsid w:val="00F47C7F"/>
    <w:rsid w:val="00F61704"/>
    <w:rsid w:val="00F620AD"/>
    <w:rsid w:val="00F67BB9"/>
    <w:rsid w:val="00F75EBB"/>
    <w:rsid w:val="00F83033"/>
    <w:rsid w:val="00F939AB"/>
    <w:rsid w:val="00F94317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AF23A4"/>
    <w:pPr>
      <w:numPr>
        <w:numId w:val="14"/>
      </w:numPr>
      <w:ind w:hanging="63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DA7A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DA7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A40"/>
  </w:style>
  <w:style w:type="character" w:styleId="Hyperlink">
    <w:name w:val="Hyperlink"/>
    <w:basedOn w:val="DefaultParagraphFont"/>
    <w:uiPriority w:val="99"/>
    <w:unhideWhenUsed/>
    <w:rsid w:val="0089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AF23A4"/>
    <w:pPr>
      <w:numPr>
        <w:numId w:val="14"/>
      </w:numPr>
      <w:ind w:hanging="63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DA7A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DA7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A40"/>
  </w:style>
  <w:style w:type="character" w:styleId="Hyperlink">
    <w:name w:val="Hyperlink"/>
    <w:basedOn w:val="DefaultParagraphFont"/>
    <w:uiPriority w:val="99"/>
    <w:unhideWhenUsed/>
    <w:rsid w:val="0089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professionaldevelopment@pmihnl.org" TargetMode="External"/><Relationship Id="rId12" Type="http://schemas.openxmlformats.org/officeDocument/2006/relationships/control" Target="activeX/activeX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ito\LOCALS~1\Temp\TCDCA.tmp\Medical%20office%20registration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0</TotalTime>
  <Pages>5</Pages>
  <Words>213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Ito</dc:creator>
  <cp:lastModifiedBy>Michelle</cp:lastModifiedBy>
  <cp:revision>2</cp:revision>
  <cp:lastPrinted>2008-07-24T00:45:00Z</cp:lastPrinted>
  <dcterms:created xsi:type="dcterms:W3CDTF">2019-09-18T07:59:00Z</dcterms:created>
  <dcterms:modified xsi:type="dcterms:W3CDTF">2019-09-18T07:59:00Z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