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E0" w:rsidRPr="008C029C" w:rsidRDefault="00F37FC9" w:rsidP="008C029C">
      <w:pPr>
        <w:jc w:val="center"/>
        <w:rPr>
          <w:sz w:val="24"/>
        </w:rPr>
      </w:pPr>
      <w:r w:rsidRPr="008C029C">
        <w:rPr>
          <w:sz w:val="24"/>
        </w:rPr>
        <w:t>PMI – Honolulu</w:t>
      </w:r>
      <w:r w:rsidR="006D136C" w:rsidRPr="008C029C">
        <w:rPr>
          <w:sz w:val="24"/>
        </w:rPr>
        <w:t>, Hawaii</w:t>
      </w:r>
      <w:r w:rsidRPr="008C029C">
        <w:rPr>
          <w:sz w:val="24"/>
        </w:rPr>
        <w:t xml:space="preserve"> Chapter</w:t>
      </w:r>
    </w:p>
    <w:p w:rsidR="00D12A6E" w:rsidRPr="00DA2CE4" w:rsidRDefault="00D12A6E" w:rsidP="00601460">
      <w:pPr>
        <w:pStyle w:val="Heading1"/>
        <w:rPr>
          <w:sz w:val="32"/>
          <w:szCs w:val="32"/>
        </w:rPr>
      </w:pPr>
      <w:r w:rsidRPr="00DA2CE4">
        <w:rPr>
          <w:sz w:val="32"/>
          <w:szCs w:val="32"/>
        </w:rPr>
        <w:t>PROJECT OF THE YEAR</w:t>
      </w:r>
    </w:p>
    <w:p w:rsidR="002B2CE0" w:rsidRPr="00AB1AC3" w:rsidRDefault="002C2C16" w:rsidP="008C029C">
      <w:pPr>
        <w:jc w:val="center"/>
        <w:rPr>
          <w:b/>
          <w:sz w:val="28"/>
        </w:rPr>
      </w:pPr>
      <w:r w:rsidRPr="00AB1AC3">
        <w:rPr>
          <w:b/>
          <w:sz w:val="28"/>
        </w:rPr>
        <w:t>NOMINATION</w:t>
      </w:r>
      <w:r w:rsidR="00F37FC9" w:rsidRPr="00AB1AC3">
        <w:rPr>
          <w:b/>
          <w:sz w:val="28"/>
        </w:rPr>
        <w:t xml:space="preserve"> FORM</w:t>
      </w:r>
    </w:p>
    <w:p w:rsidR="002E51FC" w:rsidRPr="002E51FC" w:rsidRDefault="002E51FC" w:rsidP="002E51FC">
      <w:pPr>
        <w:jc w:val="center"/>
        <w:rPr>
          <w:sz w:val="18"/>
          <w:szCs w:val="18"/>
        </w:rPr>
      </w:pPr>
      <w:r w:rsidRPr="002E51FC">
        <w:rPr>
          <w:sz w:val="18"/>
          <w:szCs w:val="18"/>
        </w:rPr>
        <w:t xml:space="preserve">Submit Nominations to </w:t>
      </w:r>
      <w:hyperlink r:id="rId8" w:tgtFrame="_blank" w:history="1">
        <w:r w:rsidRPr="002E51FC">
          <w:rPr>
            <w:rStyle w:val="Hyperlink"/>
            <w:sz w:val="18"/>
            <w:szCs w:val="18"/>
          </w:rPr>
          <w:t>professionaldevelopment@pmihnl.org</w:t>
        </w:r>
      </w:hyperlink>
    </w:p>
    <w:p w:rsidR="002E51FC" w:rsidRPr="002E51FC" w:rsidRDefault="002E51FC" w:rsidP="008C029C">
      <w:pPr>
        <w:jc w:val="center"/>
        <w:rPr>
          <w:sz w:val="18"/>
          <w:szCs w:val="18"/>
        </w:rPr>
      </w:pPr>
    </w:p>
    <w:tbl>
      <w:tblPr>
        <w:tblW w:w="1081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tblPr>
      <w:tblGrid>
        <w:gridCol w:w="1611"/>
        <w:gridCol w:w="7"/>
        <w:gridCol w:w="7"/>
        <w:gridCol w:w="4130"/>
        <w:gridCol w:w="9"/>
        <w:gridCol w:w="632"/>
        <w:gridCol w:w="1982"/>
        <w:gridCol w:w="630"/>
        <w:gridCol w:w="1807"/>
      </w:tblGrid>
      <w:tr w:rsidR="00BE1480" w:rsidRPr="0090679F" w:rsidTr="001C6813">
        <w:trPr>
          <w:trHeight w:val="432"/>
          <w:jc w:val="center"/>
        </w:trPr>
        <w:tc>
          <w:tcPr>
            <w:tcW w:w="10815" w:type="dxa"/>
            <w:gridSpan w:val="9"/>
            <w:tcBorders>
              <w:top w:val="single" w:sz="6" w:space="0" w:color="C0C0C0"/>
              <w:bottom w:val="single" w:sz="6" w:space="0" w:color="C0C0C0"/>
            </w:tcBorders>
            <w:shd w:val="clear" w:color="auto" w:fill="C0C0C0"/>
            <w:vAlign w:val="center"/>
          </w:tcPr>
          <w:p w:rsidR="00BE1480" w:rsidRPr="0090679F" w:rsidRDefault="005D0545" w:rsidP="00A34CB1">
            <w:pPr>
              <w:pStyle w:val="Heading2"/>
            </w:pPr>
            <w:r>
              <w:t>Submitter</w:t>
            </w:r>
            <w:r w:rsidR="00A34CB1">
              <w:t xml:space="preserve"> and contact</w:t>
            </w:r>
            <w:r>
              <w:t xml:space="preserve"> Info</w:t>
            </w:r>
          </w:p>
        </w:tc>
      </w:tr>
      <w:tr w:rsidR="005D0545" w:rsidRPr="0090679F" w:rsidTr="00256599">
        <w:trPr>
          <w:trHeight w:val="587"/>
          <w:jc w:val="center"/>
        </w:trPr>
        <w:tc>
          <w:tcPr>
            <w:tcW w:w="1611" w:type="dxa"/>
            <w:tcBorders>
              <w:top w:val="single" w:sz="6" w:space="0" w:color="C0C0C0"/>
              <w:bottom w:val="single" w:sz="6" w:space="0" w:color="C0C0C0"/>
            </w:tcBorders>
            <w:shd w:val="clear" w:color="auto" w:fill="E0E0E0"/>
            <w:vAlign w:val="center"/>
          </w:tcPr>
          <w:p w:rsidR="005D0545" w:rsidRDefault="002C2C16" w:rsidP="00FE0900">
            <w:r>
              <w:t>Organization</w:t>
            </w:r>
            <w:r w:rsidR="005D0545">
              <w:t xml:space="preserve"> Name</w:t>
            </w:r>
          </w:p>
          <w:p w:rsidR="005D0545" w:rsidRPr="0090679F" w:rsidRDefault="005D0545" w:rsidP="00FE0900">
            <w:r>
              <w:t>(If Applicable)</w:t>
            </w:r>
          </w:p>
        </w:tc>
        <w:tc>
          <w:tcPr>
            <w:tcW w:w="4153" w:type="dxa"/>
            <w:gridSpan w:val="4"/>
            <w:shd w:val="clear" w:color="auto" w:fill="auto"/>
            <w:vAlign w:val="center"/>
          </w:tcPr>
          <w:p w:rsidR="005D0545" w:rsidRPr="0090679F" w:rsidRDefault="005D0545" w:rsidP="00FC7060"/>
        </w:tc>
        <w:tc>
          <w:tcPr>
            <w:tcW w:w="632" w:type="dxa"/>
            <w:shd w:val="clear" w:color="auto" w:fill="E0E0E0"/>
            <w:vAlign w:val="center"/>
          </w:tcPr>
          <w:p w:rsidR="005D0545" w:rsidRPr="0090679F" w:rsidRDefault="005D0545" w:rsidP="00FC7060">
            <w:r>
              <w:t>Date</w:t>
            </w:r>
          </w:p>
        </w:tc>
        <w:tc>
          <w:tcPr>
            <w:tcW w:w="4419" w:type="dxa"/>
            <w:gridSpan w:val="3"/>
            <w:shd w:val="clear" w:color="auto" w:fill="auto"/>
            <w:vAlign w:val="center"/>
          </w:tcPr>
          <w:p w:rsidR="005D0545" w:rsidRPr="0090679F" w:rsidRDefault="005D0545" w:rsidP="00FC7060"/>
        </w:tc>
      </w:tr>
      <w:tr w:rsidR="00B91C27" w:rsidRPr="0090679F" w:rsidTr="00256599">
        <w:trPr>
          <w:trHeight w:val="432"/>
          <w:jc w:val="center"/>
        </w:trPr>
        <w:tc>
          <w:tcPr>
            <w:tcW w:w="1611" w:type="dxa"/>
            <w:shd w:val="clear" w:color="auto" w:fill="E0E0E0"/>
            <w:vAlign w:val="center"/>
          </w:tcPr>
          <w:p w:rsidR="00B91C27" w:rsidRDefault="00B91C27" w:rsidP="00B91C27">
            <w:r>
              <w:t>First Name</w:t>
            </w:r>
          </w:p>
          <w:p w:rsidR="00B91C27" w:rsidRPr="0090679F" w:rsidRDefault="00390CDD" w:rsidP="00B91C27">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2.35pt;height:18.25pt" o:ole="">
                  <v:imagedata r:id="rId9" o:title=""/>
                </v:shape>
                <w:control r:id="rId10" w:name="Miss21111" w:shapeid="_x0000_i1037"/>
              </w:object>
            </w:r>
            <w:r>
              <w:object w:dxaOrig="225" w:dyaOrig="225">
                <v:shape id="_x0000_i1039" type="#_x0000_t75" style="width:32.35pt;height:18.25pt" o:ole="">
                  <v:imagedata r:id="rId11" o:title=""/>
                </v:shape>
                <w:control r:id="rId12" w:name="Ms2121" w:shapeid="_x0000_i1039"/>
              </w:object>
            </w:r>
          </w:p>
        </w:tc>
        <w:tc>
          <w:tcPr>
            <w:tcW w:w="4144" w:type="dxa"/>
            <w:gridSpan w:val="3"/>
            <w:shd w:val="clear" w:color="auto" w:fill="auto"/>
            <w:vAlign w:val="center"/>
          </w:tcPr>
          <w:p w:rsidR="00B91C27" w:rsidRPr="0090679F" w:rsidRDefault="00B91C27" w:rsidP="00B91C27"/>
        </w:tc>
        <w:tc>
          <w:tcPr>
            <w:tcW w:w="641" w:type="dxa"/>
            <w:gridSpan w:val="2"/>
            <w:shd w:val="clear" w:color="auto" w:fill="E0E0E0"/>
            <w:vAlign w:val="center"/>
          </w:tcPr>
          <w:p w:rsidR="00B91C27" w:rsidRPr="0090679F" w:rsidRDefault="00B91C27" w:rsidP="00B91C27">
            <w:r>
              <w:t>Last Name</w:t>
            </w:r>
          </w:p>
        </w:tc>
        <w:tc>
          <w:tcPr>
            <w:tcW w:w="4419" w:type="dxa"/>
            <w:gridSpan w:val="3"/>
            <w:shd w:val="clear" w:color="auto" w:fill="auto"/>
            <w:vAlign w:val="center"/>
          </w:tcPr>
          <w:p w:rsidR="00B91C27" w:rsidRPr="0090679F" w:rsidRDefault="00B91C27" w:rsidP="00B91C27"/>
        </w:tc>
      </w:tr>
      <w:tr w:rsidR="00B91C27" w:rsidRPr="0090679F" w:rsidTr="00256599">
        <w:trPr>
          <w:trHeight w:val="864"/>
          <w:jc w:val="center"/>
        </w:trPr>
        <w:tc>
          <w:tcPr>
            <w:tcW w:w="1611" w:type="dxa"/>
            <w:shd w:val="clear" w:color="auto" w:fill="E0E0E0"/>
            <w:vAlign w:val="center"/>
          </w:tcPr>
          <w:p w:rsidR="00B91C27" w:rsidRPr="0090679F" w:rsidRDefault="00B91C27" w:rsidP="00B91C27">
            <w:r>
              <w:t>Address</w:t>
            </w:r>
          </w:p>
        </w:tc>
        <w:tc>
          <w:tcPr>
            <w:tcW w:w="4144" w:type="dxa"/>
            <w:gridSpan w:val="3"/>
            <w:shd w:val="clear" w:color="auto" w:fill="auto"/>
            <w:vAlign w:val="center"/>
          </w:tcPr>
          <w:p w:rsidR="00B91C27" w:rsidRPr="0090679F" w:rsidRDefault="00B91C27" w:rsidP="00B91C27"/>
        </w:tc>
        <w:tc>
          <w:tcPr>
            <w:tcW w:w="641" w:type="dxa"/>
            <w:gridSpan w:val="2"/>
            <w:shd w:val="clear" w:color="auto" w:fill="E0E0E0"/>
            <w:vAlign w:val="center"/>
          </w:tcPr>
          <w:p w:rsidR="00B91C27" w:rsidRPr="0090679F" w:rsidRDefault="00B91C27" w:rsidP="00B91C27">
            <w:r>
              <w:t>e-Mail</w:t>
            </w:r>
          </w:p>
        </w:tc>
        <w:tc>
          <w:tcPr>
            <w:tcW w:w="1982" w:type="dxa"/>
            <w:shd w:val="clear" w:color="auto" w:fill="auto"/>
            <w:vAlign w:val="center"/>
          </w:tcPr>
          <w:p w:rsidR="00B91C27" w:rsidRPr="0090679F" w:rsidRDefault="00B91C27" w:rsidP="00B91C27"/>
        </w:tc>
        <w:tc>
          <w:tcPr>
            <w:tcW w:w="630" w:type="dxa"/>
            <w:shd w:val="clear" w:color="auto" w:fill="E0E0E0"/>
            <w:vAlign w:val="center"/>
          </w:tcPr>
          <w:p w:rsidR="00B91C27" w:rsidRPr="0090679F" w:rsidRDefault="00B91C27" w:rsidP="00B91C27">
            <w:r>
              <w:t>Phone</w:t>
            </w:r>
          </w:p>
        </w:tc>
        <w:tc>
          <w:tcPr>
            <w:tcW w:w="1807" w:type="dxa"/>
            <w:shd w:val="clear" w:color="auto" w:fill="auto"/>
            <w:vAlign w:val="center"/>
          </w:tcPr>
          <w:p w:rsidR="00B91C27" w:rsidRPr="0090679F" w:rsidRDefault="00B91C27" w:rsidP="00B91C27"/>
        </w:tc>
      </w:tr>
      <w:tr w:rsidR="009E145C" w:rsidRPr="0090679F" w:rsidTr="001C6813">
        <w:trPr>
          <w:trHeight w:val="452"/>
          <w:jc w:val="center"/>
        </w:trPr>
        <w:tc>
          <w:tcPr>
            <w:tcW w:w="10815" w:type="dxa"/>
            <w:gridSpan w:val="9"/>
            <w:tcBorders>
              <w:top w:val="single" w:sz="6" w:space="0" w:color="C0C0C0"/>
              <w:left w:val="single" w:sz="6" w:space="0" w:color="C0C0C0"/>
              <w:bottom w:val="single" w:sz="6" w:space="0" w:color="C0C0C0"/>
              <w:right w:val="single" w:sz="6" w:space="0" w:color="C0C0C0"/>
            </w:tcBorders>
            <w:shd w:val="clear" w:color="auto" w:fill="BFBFBF" w:themeFill="background1" w:themeFillShade="BF"/>
            <w:vAlign w:val="center"/>
          </w:tcPr>
          <w:p w:rsidR="009E145C" w:rsidRPr="0090679F" w:rsidRDefault="00346965" w:rsidP="00FE0900">
            <w:pPr>
              <w:pStyle w:val="Heading2"/>
            </w:pPr>
            <w:r>
              <w:t>Project Owner/Sponsor or Client</w:t>
            </w:r>
          </w:p>
        </w:tc>
      </w:tr>
      <w:tr w:rsidR="00FE0900" w:rsidRPr="0090679F" w:rsidTr="00256599">
        <w:trPr>
          <w:trHeight w:val="326"/>
          <w:jc w:val="center"/>
        </w:trPr>
        <w:tc>
          <w:tcPr>
            <w:tcW w:w="1611" w:type="dxa"/>
            <w:tcBorders>
              <w:top w:val="single" w:sz="6" w:space="0" w:color="C0C0C0"/>
              <w:left w:val="single" w:sz="6" w:space="0" w:color="C0C0C0"/>
              <w:bottom w:val="single" w:sz="6" w:space="0" w:color="C0C0C0"/>
            </w:tcBorders>
            <w:shd w:val="clear" w:color="auto" w:fill="E0E0E0"/>
            <w:vAlign w:val="center"/>
          </w:tcPr>
          <w:p w:rsidR="00FE0900" w:rsidRDefault="00FE0900" w:rsidP="00FC7060">
            <w:r>
              <w:t>First Name</w:t>
            </w:r>
          </w:p>
          <w:p w:rsidR="00FE0900" w:rsidRPr="0090679F" w:rsidRDefault="00390CDD" w:rsidP="00FC7060">
            <w:r>
              <w:object w:dxaOrig="225" w:dyaOrig="225">
                <v:shape id="_x0000_i1041" type="#_x0000_t75" style="width:32.35pt;height:18.25pt" o:ole="">
                  <v:imagedata r:id="rId13" o:title=""/>
                </v:shape>
                <w:control r:id="rId14" w:name="Miss2111" w:shapeid="_x0000_i1041"/>
              </w:object>
            </w:r>
            <w:r>
              <w:object w:dxaOrig="225" w:dyaOrig="225">
                <v:shape id="_x0000_i1043" type="#_x0000_t75" style="width:32.35pt;height:18.25pt" o:ole="">
                  <v:imagedata r:id="rId11" o:title=""/>
                </v:shape>
                <w:control r:id="rId15" w:name="Ms212" w:shapeid="_x0000_i1043"/>
              </w:object>
            </w:r>
          </w:p>
        </w:tc>
        <w:tc>
          <w:tcPr>
            <w:tcW w:w="4144" w:type="dxa"/>
            <w:gridSpan w:val="3"/>
            <w:tcBorders>
              <w:top w:val="single" w:sz="6" w:space="0" w:color="C0C0C0"/>
              <w:bottom w:val="single" w:sz="6" w:space="0" w:color="C0C0C0"/>
              <w:right w:val="single" w:sz="6" w:space="0" w:color="C0C0C0"/>
            </w:tcBorders>
            <w:shd w:val="clear" w:color="auto" w:fill="FFFFFF" w:themeFill="background1"/>
            <w:vAlign w:val="center"/>
          </w:tcPr>
          <w:p w:rsidR="00FE0900" w:rsidRPr="0090679F" w:rsidRDefault="00FE0900" w:rsidP="00FC7060"/>
        </w:tc>
        <w:tc>
          <w:tcPr>
            <w:tcW w:w="641" w:type="dxa"/>
            <w:gridSpan w:val="2"/>
            <w:tcBorders>
              <w:top w:val="single" w:sz="6" w:space="0" w:color="C0C0C0"/>
              <w:bottom w:val="single" w:sz="6" w:space="0" w:color="C0C0C0"/>
              <w:right w:val="single" w:sz="6" w:space="0" w:color="C0C0C0"/>
            </w:tcBorders>
            <w:shd w:val="clear" w:color="auto" w:fill="E0E0E0"/>
            <w:vAlign w:val="center"/>
          </w:tcPr>
          <w:p w:rsidR="00FE0900" w:rsidRPr="0090679F" w:rsidRDefault="00FE0900" w:rsidP="00FC7060">
            <w:r>
              <w:t>Last Name</w:t>
            </w:r>
          </w:p>
        </w:tc>
        <w:tc>
          <w:tcPr>
            <w:tcW w:w="4419" w:type="dxa"/>
            <w:gridSpan w:val="3"/>
            <w:tcBorders>
              <w:top w:val="single" w:sz="6" w:space="0" w:color="C0C0C0"/>
              <w:bottom w:val="single" w:sz="6" w:space="0" w:color="C0C0C0"/>
              <w:right w:val="single" w:sz="6" w:space="0" w:color="C0C0C0"/>
            </w:tcBorders>
            <w:shd w:val="clear" w:color="auto" w:fill="FFFFFF" w:themeFill="background1"/>
            <w:vAlign w:val="center"/>
          </w:tcPr>
          <w:p w:rsidR="00FE0900" w:rsidRPr="0090679F" w:rsidRDefault="00FE0900" w:rsidP="00FC7060"/>
        </w:tc>
      </w:tr>
      <w:tr w:rsidR="00FE0900" w:rsidRPr="0090679F" w:rsidTr="00256599">
        <w:trPr>
          <w:trHeight w:val="864"/>
          <w:jc w:val="center"/>
        </w:trPr>
        <w:tc>
          <w:tcPr>
            <w:tcW w:w="1611" w:type="dxa"/>
            <w:tcBorders>
              <w:top w:val="single" w:sz="6" w:space="0" w:color="C0C0C0"/>
              <w:left w:val="single" w:sz="6" w:space="0" w:color="C0C0C0"/>
              <w:bottom w:val="single" w:sz="6" w:space="0" w:color="C0C0C0"/>
            </w:tcBorders>
            <w:shd w:val="clear" w:color="auto" w:fill="E0E0E0"/>
            <w:vAlign w:val="center"/>
          </w:tcPr>
          <w:p w:rsidR="00FE0900" w:rsidRPr="0090679F" w:rsidRDefault="00FE0900" w:rsidP="00FE0900">
            <w:r>
              <w:t>Address</w:t>
            </w:r>
          </w:p>
        </w:tc>
        <w:tc>
          <w:tcPr>
            <w:tcW w:w="4144" w:type="dxa"/>
            <w:gridSpan w:val="3"/>
            <w:tcBorders>
              <w:top w:val="single" w:sz="6" w:space="0" w:color="C0C0C0"/>
              <w:bottom w:val="single" w:sz="6" w:space="0" w:color="C0C0C0"/>
              <w:right w:val="single" w:sz="6" w:space="0" w:color="C0C0C0"/>
            </w:tcBorders>
            <w:shd w:val="clear" w:color="auto" w:fill="auto"/>
            <w:vAlign w:val="center"/>
          </w:tcPr>
          <w:p w:rsidR="00FE0900" w:rsidRPr="0090679F" w:rsidRDefault="00FE0900" w:rsidP="00FE0900"/>
        </w:tc>
        <w:tc>
          <w:tcPr>
            <w:tcW w:w="641" w:type="dxa"/>
            <w:gridSpan w:val="2"/>
            <w:tcBorders>
              <w:top w:val="single" w:sz="6" w:space="0" w:color="C0C0C0"/>
              <w:bottom w:val="single" w:sz="6" w:space="0" w:color="C0C0C0"/>
              <w:right w:val="single" w:sz="6" w:space="0" w:color="C0C0C0"/>
            </w:tcBorders>
            <w:shd w:val="clear" w:color="auto" w:fill="E0E0E0"/>
            <w:vAlign w:val="center"/>
          </w:tcPr>
          <w:p w:rsidR="00FE0900" w:rsidRPr="0090679F" w:rsidRDefault="00FE0900" w:rsidP="00FE0900">
            <w:r>
              <w:t>e-Mail</w:t>
            </w:r>
          </w:p>
        </w:tc>
        <w:tc>
          <w:tcPr>
            <w:tcW w:w="1982" w:type="dxa"/>
            <w:tcBorders>
              <w:top w:val="single" w:sz="6" w:space="0" w:color="C0C0C0"/>
              <w:bottom w:val="single" w:sz="6" w:space="0" w:color="C0C0C0"/>
              <w:right w:val="single" w:sz="6" w:space="0" w:color="C0C0C0"/>
            </w:tcBorders>
            <w:shd w:val="clear" w:color="auto" w:fill="auto"/>
            <w:vAlign w:val="center"/>
          </w:tcPr>
          <w:p w:rsidR="00FE0900" w:rsidRPr="0090679F" w:rsidRDefault="00FE0900" w:rsidP="00FE0900"/>
        </w:tc>
        <w:tc>
          <w:tcPr>
            <w:tcW w:w="630" w:type="dxa"/>
            <w:tcBorders>
              <w:top w:val="single" w:sz="6" w:space="0" w:color="C0C0C0"/>
              <w:bottom w:val="single" w:sz="6" w:space="0" w:color="C0C0C0"/>
              <w:right w:val="single" w:sz="6" w:space="0" w:color="C0C0C0"/>
            </w:tcBorders>
            <w:shd w:val="clear" w:color="auto" w:fill="E0E0E0"/>
            <w:vAlign w:val="center"/>
          </w:tcPr>
          <w:p w:rsidR="00FE0900" w:rsidRPr="0090679F" w:rsidRDefault="00FE0900" w:rsidP="00FE0900">
            <w:r>
              <w:t>Phone</w:t>
            </w:r>
          </w:p>
        </w:tc>
        <w:tc>
          <w:tcPr>
            <w:tcW w:w="1807" w:type="dxa"/>
            <w:tcBorders>
              <w:top w:val="single" w:sz="6" w:space="0" w:color="C0C0C0"/>
              <w:bottom w:val="single" w:sz="6" w:space="0" w:color="C0C0C0"/>
              <w:right w:val="single" w:sz="6" w:space="0" w:color="C0C0C0"/>
            </w:tcBorders>
            <w:shd w:val="clear" w:color="auto" w:fill="auto"/>
            <w:vAlign w:val="center"/>
          </w:tcPr>
          <w:p w:rsidR="00FE0900" w:rsidRPr="0090679F" w:rsidRDefault="00FE0900" w:rsidP="00FE0900"/>
        </w:tc>
      </w:tr>
      <w:tr w:rsidR="00B91C27" w:rsidRPr="0090679F" w:rsidTr="00B91C27">
        <w:trPr>
          <w:trHeight w:val="443"/>
          <w:jc w:val="center"/>
        </w:trPr>
        <w:tc>
          <w:tcPr>
            <w:tcW w:w="10815" w:type="dxa"/>
            <w:gridSpan w:val="9"/>
            <w:tcBorders>
              <w:top w:val="single" w:sz="6" w:space="0" w:color="C0C0C0"/>
              <w:bottom w:val="single" w:sz="6" w:space="0" w:color="C0C0C0"/>
            </w:tcBorders>
            <w:shd w:val="clear" w:color="auto" w:fill="BFBFBF" w:themeFill="background1" w:themeFillShade="BF"/>
            <w:vAlign w:val="center"/>
          </w:tcPr>
          <w:p w:rsidR="00B91C27" w:rsidRDefault="00B91C27" w:rsidP="001C6813">
            <w:pPr>
              <w:pStyle w:val="Heading2"/>
            </w:pPr>
            <w:r>
              <w:t>Project Manager</w:t>
            </w:r>
          </w:p>
        </w:tc>
      </w:tr>
      <w:tr w:rsidR="00B91C27" w:rsidRPr="0090679F" w:rsidTr="00256599">
        <w:trPr>
          <w:trHeight w:val="443"/>
          <w:jc w:val="center"/>
        </w:trPr>
        <w:tc>
          <w:tcPr>
            <w:tcW w:w="1625" w:type="dxa"/>
            <w:gridSpan w:val="3"/>
            <w:tcBorders>
              <w:top w:val="single" w:sz="6" w:space="0" w:color="C0C0C0"/>
              <w:bottom w:val="single" w:sz="6" w:space="0" w:color="C0C0C0"/>
            </w:tcBorders>
            <w:shd w:val="clear" w:color="auto" w:fill="E0E0E0"/>
            <w:vAlign w:val="center"/>
          </w:tcPr>
          <w:p w:rsidR="00B91C27" w:rsidRDefault="00B91C27" w:rsidP="00B91C27">
            <w:r>
              <w:t>First Name</w:t>
            </w:r>
          </w:p>
          <w:p w:rsidR="00B91C27" w:rsidRDefault="00390CDD" w:rsidP="00B91C27">
            <w:r>
              <w:object w:dxaOrig="225" w:dyaOrig="225">
                <v:shape id="_x0000_i1045" type="#_x0000_t75" style="width:32.35pt;height:18.25pt" o:ole="">
                  <v:imagedata r:id="rId9" o:title=""/>
                </v:shape>
                <w:control r:id="rId16" w:name="Miss2112" w:shapeid="_x0000_i1045"/>
              </w:object>
            </w:r>
            <w:r>
              <w:object w:dxaOrig="225" w:dyaOrig="225">
                <v:shape id="_x0000_i1047" type="#_x0000_t75" style="width:32.35pt;height:18.25pt" o:ole="">
                  <v:imagedata r:id="rId11" o:title=""/>
                </v:shape>
                <w:control r:id="rId17" w:name="Ms2111" w:shapeid="_x0000_i1047"/>
              </w:object>
            </w:r>
          </w:p>
        </w:tc>
        <w:tc>
          <w:tcPr>
            <w:tcW w:w="4139" w:type="dxa"/>
            <w:gridSpan w:val="2"/>
            <w:tcBorders>
              <w:top w:val="single" w:sz="6" w:space="0" w:color="C0C0C0"/>
              <w:bottom w:val="single" w:sz="6" w:space="0" w:color="C0C0C0"/>
            </w:tcBorders>
            <w:shd w:val="clear" w:color="auto" w:fill="FFFFFF" w:themeFill="background1"/>
            <w:vAlign w:val="center"/>
          </w:tcPr>
          <w:p w:rsidR="00B91C27" w:rsidRPr="0090679F" w:rsidRDefault="00B91C27" w:rsidP="00B91C27"/>
        </w:tc>
        <w:tc>
          <w:tcPr>
            <w:tcW w:w="632" w:type="dxa"/>
            <w:tcBorders>
              <w:top w:val="single" w:sz="6" w:space="0" w:color="C0C0C0"/>
              <w:bottom w:val="single" w:sz="6" w:space="0" w:color="C0C0C0"/>
            </w:tcBorders>
            <w:shd w:val="clear" w:color="auto" w:fill="E0E0E0"/>
            <w:vAlign w:val="center"/>
          </w:tcPr>
          <w:p w:rsidR="00B91C27" w:rsidRDefault="00B91C27" w:rsidP="00B91C27">
            <w:r>
              <w:t>Last Name</w:t>
            </w:r>
          </w:p>
        </w:tc>
        <w:tc>
          <w:tcPr>
            <w:tcW w:w="4419" w:type="dxa"/>
            <w:gridSpan w:val="3"/>
            <w:tcBorders>
              <w:top w:val="single" w:sz="6" w:space="0" w:color="C0C0C0"/>
              <w:bottom w:val="single" w:sz="6" w:space="0" w:color="C0C0C0"/>
            </w:tcBorders>
            <w:shd w:val="clear" w:color="auto" w:fill="FFFFFF" w:themeFill="background1"/>
            <w:vAlign w:val="center"/>
          </w:tcPr>
          <w:p w:rsidR="00B91C27" w:rsidRDefault="00B91C27" w:rsidP="00B91C27"/>
        </w:tc>
      </w:tr>
      <w:tr w:rsidR="002471F1" w:rsidRPr="0090679F" w:rsidTr="001C6813">
        <w:trPr>
          <w:trHeight w:val="443"/>
          <w:jc w:val="center"/>
        </w:trPr>
        <w:tc>
          <w:tcPr>
            <w:tcW w:w="10815" w:type="dxa"/>
            <w:gridSpan w:val="9"/>
            <w:tcBorders>
              <w:top w:val="single" w:sz="6" w:space="0" w:color="C0C0C0"/>
              <w:bottom w:val="single" w:sz="6" w:space="0" w:color="C0C0C0"/>
            </w:tcBorders>
            <w:shd w:val="clear" w:color="auto" w:fill="BFBFBF" w:themeFill="background1" w:themeFillShade="BF"/>
            <w:vAlign w:val="center"/>
          </w:tcPr>
          <w:p w:rsidR="002471F1" w:rsidRPr="0090679F" w:rsidRDefault="002C2C16" w:rsidP="001C6813">
            <w:pPr>
              <w:pStyle w:val="Heading2"/>
            </w:pPr>
            <w:r>
              <w:t xml:space="preserve">NOMINATED </w:t>
            </w:r>
            <w:r w:rsidR="00B91C27">
              <w:t xml:space="preserve">Project </w:t>
            </w:r>
            <w:r w:rsidR="001C6813">
              <w:t>Overview</w:t>
            </w:r>
          </w:p>
        </w:tc>
      </w:tr>
      <w:tr w:rsidR="00A34CB1" w:rsidRPr="0090679F" w:rsidTr="00256599">
        <w:trPr>
          <w:trHeight w:hRule="exact" w:val="432"/>
          <w:jc w:val="center"/>
        </w:trPr>
        <w:tc>
          <w:tcPr>
            <w:tcW w:w="1618" w:type="dxa"/>
            <w:gridSpan w:val="2"/>
            <w:tcBorders>
              <w:top w:val="single" w:sz="6" w:space="0" w:color="C0C0C0"/>
            </w:tcBorders>
            <w:shd w:val="clear" w:color="auto" w:fill="E0E0E0"/>
            <w:vAlign w:val="center"/>
          </w:tcPr>
          <w:p w:rsidR="00A34CB1" w:rsidRPr="0090679F" w:rsidRDefault="00A34CB1" w:rsidP="00A34CB1">
            <w:r>
              <w:t>Project Name</w:t>
            </w:r>
          </w:p>
        </w:tc>
        <w:tc>
          <w:tcPr>
            <w:tcW w:w="4137" w:type="dxa"/>
            <w:gridSpan w:val="2"/>
            <w:tcBorders>
              <w:top w:val="single" w:sz="6" w:space="0" w:color="C0C0C0"/>
            </w:tcBorders>
            <w:shd w:val="clear" w:color="auto" w:fill="auto"/>
            <w:vAlign w:val="center"/>
          </w:tcPr>
          <w:p w:rsidR="00A34CB1" w:rsidRPr="0090679F" w:rsidRDefault="00A34CB1" w:rsidP="00A34CB1"/>
        </w:tc>
        <w:tc>
          <w:tcPr>
            <w:tcW w:w="641" w:type="dxa"/>
            <w:gridSpan w:val="2"/>
            <w:tcBorders>
              <w:top w:val="single" w:sz="6" w:space="0" w:color="C0C0C0"/>
            </w:tcBorders>
            <w:shd w:val="clear" w:color="auto" w:fill="E0E0E0"/>
            <w:vAlign w:val="center"/>
          </w:tcPr>
          <w:p w:rsidR="00A34CB1" w:rsidRPr="0090679F" w:rsidRDefault="00A34CB1" w:rsidP="00A34CB1">
            <w:r>
              <w:t>Start Date</w:t>
            </w:r>
          </w:p>
        </w:tc>
        <w:tc>
          <w:tcPr>
            <w:tcW w:w="1982" w:type="dxa"/>
            <w:tcBorders>
              <w:top w:val="single" w:sz="6" w:space="0" w:color="C0C0C0"/>
            </w:tcBorders>
            <w:shd w:val="clear" w:color="auto" w:fill="auto"/>
            <w:vAlign w:val="center"/>
          </w:tcPr>
          <w:p w:rsidR="00A34CB1" w:rsidRPr="0090679F" w:rsidRDefault="00A34CB1" w:rsidP="00A34CB1"/>
        </w:tc>
        <w:tc>
          <w:tcPr>
            <w:tcW w:w="630" w:type="dxa"/>
            <w:tcBorders>
              <w:top w:val="single" w:sz="6" w:space="0" w:color="C0C0C0"/>
            </w:tcBorders>
            <w:shd w:val="clear" w:color="auto" w:fill="E0E0E0"/>
            <w:vAlign w:val="center"/>
          </w:tcPr>
          <w:p w:rsidR="00A34CB1" w:rsidRPr="0090679F" w:rsidRDefault="00A34CB1" w:rsidP="00A34CB1">
            <w:r>
              <w:t>End Date</w:t>
            </w:r>
          </w:p>
        </w:tc>
        <w:tc>
          <w:tcPr>
            <w:tcW w:w="1807" w:type="dxa"/>
            <w:tcBorders>
              <w:top w:val="single" w:sz="6" w:space="0" w:color="C0C0C0"/>
            </w:tcBorders>
            <w:shd w:val="clear" w:color="auto" w:fill="auto"/>
            <w:vAlign w:val="center"/>
          </w:tcPr>
          <w:p w:rsidR="00A34CB1" w:rsidRPr="0090679F" w:rsidRDefault="00A34CB1" w:rsidP="00A34CB1"/>
        </w:tc>
      </w:tr>
      <w:tr w:rsidR="00A34CB1" w:rsidRPr="0090679F" w:rsidTr="00256599">
        <w:trPr>
          <w:trHeight w:hRule="exact" w:val="432"/>
          <w:jc w:val="center"/>
        </w:trPr>
        <w:tc>
          <w:tcPr>
            <w:tcW w:w="1618" w:type="dxa"/>
            <w:gridSpan w:val="2"/>
            <w:tcBorders>
              <w:top w:val="single" w:sz="6" w:space="0" w:color="C0C0C0"/>
            </w:tcBorders>
            <w:shd w:val="clear" w:color="auto" w:fill="E0E0E0"/>
            <w:vAlign w:val="center"/>
          </w:tcPr>
          <w:p w:rsidR="00A34CB1" w:rsidRPr="0090679F" w:rsidRDefault="00A34CB1" w:rsidP="00A34CB1">
            <w:r>
              <w:t>Location</w:t>
            </w:r>
          </w:p>
        </w:tc>
        <w:tc>
          <w:tcPr>
            <w:tcW w:w="4137" w:type="dxa"/>
            <w:gridSpan w:val="2"/>
            <w:tcBorders>
              <w:top w:val="single" w:sz="6" w:space="0" w:color="C0C0C0"/>
            </w:tcBorders>
            <w:shd w:val="clear" w:color="auto" w:fill="auto"/>
            <w:vAlign w:val="center"/>
          </w:tcPr>
          <w:p w:rsidR="00A34CB1" w:rsidRPr="0090679F" w:rsidRDefault="00A34CB1" w:rsidP="00A34CB1"/>
        </w:tc>
        <w:tc>
          <w:tcPr>
            <w:tcW w:w="5060" w:type="dxa"/>
            <w:gridSpan w:val="5"/>
            <w:tcBorders>
              <w:top w:val="single" w:sz="6" w:space="0" w:color="C0C0C0"/>
            </w:tcBorders>
            <w:shd w:val="clear" w:color="auto" w:fill="auto"/>
            <w:vAlign w:val="center"/>
          </w:tcPr>
          <w:p w:rsidR="00A34CB1" w:rsidRPr="0090679F" w:rsidRDefault="00A34CB1" w:rsidP="00A34CB1">
            <w:r>
              <w:t>Please attach schedule or key milestones for above</w:t>
            </w:r>
          </w:p>
        </w:tc>
      </w:tr>
      <w:tr w:rsidR="001C6813" w:rsidRPr="0090679F" w:rsidTr="002E51FC">
        <w:trPr>
          <w:trHeight w:val="1352"/>
          <w:jc w:val="center"/>
        </w:trPr>
        <w:tc>
          <w:tcPr>
            <w:tcW w:w="1618" w:type="dxa"/>
            <w:gridSpan w:val="2"/>
            <w:tcBorders>
              <w:top w:val="single" w:sz="6" w:space="0" w:color="C0C0C0"/>
            </w:tcBorders>
            <w:shd w:val="clear" w:color="auto" w:fill="E0E0E0"/>
          </w:tcPr>
          <w:p w:rsidR="001C6813" w:rsidRPr="0090679F" w:rsidRDefault="00A34CB1" w:rsidP="00A34CB1">
            <w:r>
              <w:t>Short Summary (</w:t>
            </w:r>
            <w:r w:rsidR="0092394C">
              <w:t xml:space="preserve">Main </w:t>
            </w:r>
            <w:r>
              <w:t>Objective)</w:t>
            </w:r>
          </w:p>
        </w:tc>
        <w:tc>
          <w:tcPr>
            <w:tcW w:w="9197" w:type="dxa"/>
            <w:gridSpan w:val="7"/>
            <w:tcBorders>
              <w:top w:val="single" w:sz="6" w:space="0" w:color="C0C0C0"/>
            </w:tcBorders>
            <w:shd w:val="clear" w:color="auto" w:fill="auto"/>
          </w:tcPr>
          <w:p w:rsidR="001C6813" w:rsidRPr="0090679F" w:rsidRDefault="001C6813" w:rsidP="00031292"/>
        </w:tc>
      </w:tr>
      <w:tr w:rsidR="001C6813" w:rsidRPr="0090679F" w:rsidTr="002E51FC">
        <w:trPr>
          <w:trHeight w:val="2567"/>
          <w:jc w:val="center"/>
        </w:trPr>
        <w:tc>
          <w:tcPr>
            <w:tcW w:w="1618" w:type="dxa"/>
            <w:gridSpan w:val="2"/>
            <w:tcBorders>
              <w:top w:val="single" w:sz="6" w:space="0" w:color="C0C0C0"/>
            </w:tcBorders>
            <w:shd w:val="clear" w:color="auto" w:fill="E0E0E0"/>
          </w:tcPr>
          <w:p w:rsidR="001C6813" w:rsidRPr="0090679F" w:rsidRDefault="00A34CB1" w:rsidP="00031292">
            <w:r>
              <w:t>Key Deliverables</w:t>
            </w:r>
          </w:p>
        </w:tc>
        <w:tc>
          <w:tcPr>
            <w:tcW w:w="9197" w:type="dxa"/>
            <w:gridSpan w:val="7"/>
            <w:tcBorders>
              <w:top w:val="single" w:sz="6" w:space="0" w:color="C0C0C0"/>
            </w:tcBorders>
            <w:shd w:val="clear" w:color="auto" w:fill="auto"/>
          </w:tcPr>
          <w:p w:rsidR="001C6813" w:rsidRPr="0090679F" w:rsidRDefault="001C6813" w:rsidP="00031292"/>
        </w:tc>
      </w:tr>
      <w:tr w:rsidR="002471F1" w:rsidRPr="0090679F" w:rsidTr="00256599">
        <w:trPr>
          <w:trHeight w:val="317"/>
          <w:jc w:val="center"/>
        </w:trPr>
        <w:tc>
          <w:tcPr>
            <w:tcW w:w="1618" w:type="dxa"/>
            <w:gridSpan w:val="2"/>
            <w:tcBorders>
              <w:top w:val="single" w:sz="6" w:space="0" w:color="C0C0C0"/>
              <w:bottom w:val="single" w:sz="6" w:space="0" w:color="C0C0C0"/>
            </w:tcBorders>
            <w:shd w:val="clear" w:color="auto" w:fill="E0E0E0"/>
            <w:vAlign w:val="center"/>
          </w:tcPr>
          <w:p w:rsidR="002471F1" w:rsidRPr="0090679F" w:rsidRDefault="002471F1" w:rsidP="00A34CB1">
            <w:r>
              <w:t>Budget</w:t>
            </w:r>
            <w:r w:rsidR="00A34CB1">
              <w:t xml:space="preserve"> (US $)</w:t>
            </w:r>
          </w:p>
        </w:tc>
        <w:tc>
          <w:tcPr>
            <w:tcW w:w="9197" w:type="dxa"/>
            <w:gridSpan w:val="7"/>
            <w:shd w:val="clear" w:color="auto" w:fill="auto"/>
            <w:vAlign w:val="center"/>
          </w:tcPr>
          <w:p w:rsidR="002471F1" w:rsidRPr="0090679F" w:rsidRDefault="002471F1" w:rsidP="00FC7060"/>
        </w:tc>
      </w:tr>
    </w:tbl>
    <w:p w:rsidR="00D12A6E" w:rsidRDefault="00D12A6E"/>
    <w:p w:rsidR="004B7BD0" w:rsidRDefault="004B7BD0">
      <w:r>
        <w:rPr>
          <w:b/>
        </w:rPr>
        <w:br w:type="page"/>
      </w:r>
    </w:p>
    <w:tbl>
      <w:tblPr>
        <w:tblW w:w="1081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tblPr>
      <w:tblGrid>
        <w:gridCol w:w="10815"/>
      </w:tblGrid>
      <w:tr w:rsidR="002471F1" w:rsidRPr="0090679F" w:rsidTr="00401700">
        <w:trPr>
          <w:trHeight w:val="326"/>
          <w:jc w:val="center"/>
        </w:trPr>
        <w:tc>
          <w:tcPr>
            <w:tcW w:w="10815" w:type="dxa"/>
            <w:tcBorders>
              <w:top w:val="single" w:sz="4" w:space="0" w:color="C0C0C0"/>
              <w:bottom w:val="single" w:sz="6" w:space="0" w:color="C0C0C0"/>
            </w:tcBorders>
            <w:shd w:val="clear" w:color="auto" w:fill="C0C0C0"/>
            <w:vAlign w:val="center"/>
          </w:tcPr>
          <w:p w:rsidR="002471F1" w:rsidRPr="008C029C" w:rsidRDefault="002471F1" w:rsidP="00733E68">
            <w:pPr>
              <w:pStyle w:val="Heading3"/>
            </w:pPr>
            <w:r w:rsidRPr="008C029C">
              <w:lastRenderedPageBreak/>
              <w:t>ABSTRACT</w:t>
            </w:r>
          </w:p>
        </w:tc>
      </w:tr>
      <w:tr w:rsidR="002471F1" w:rsidRPr="0090679F" w:rsidTr="00A07E3D">
        <w:trPr>
          <w:trHeight w:val="506"/>
          <w:jc w:val="center"/>
        </w:trPr>
        <w:tc>
          <w:tcPr>
            <w:tcW w:w="10815" w:type="dxa"/>
            <w:tcBorders>
              <w:top w:val="single" w:sz="6" w:space="0" w:color="C0C0C0"/>
              <w:bottom w:val="single" w:sz="6" w:space="0" w:color="C0C0C0"/>
            </w:tcBorders>
            <w:shd w:val="clear" w:color="auto" w:fill="E6E6E6"/>
            <w:vAlign w:val="center"/>
          </w:tcPr>
          <w:p w:rsidR="002B7F46" w:rsidRPr="0090679F" w:rsidRDefault="00D12A6E" w:rsidP="00654CF2">
            <w:pPr>
              <w:spacing w:after="120"/>
              <w:ind w:left="288"/>
            </w:pPr>
            <w:r>
              <w:t>I</w:t>
            </w:r>
            <w:r w:rsidR="002471F1">
              <w:t xml:space="preserve">n </w:t>
            </w:r>
            <w:r w:rsidR="00DA2CE4">
              <w:t>4</w:t>
            </w:r>
            <w:r w:rsidR="002471F1">
              <w:t>00 words or less, describe the project</w:t>
            </w:r>
            <w:r w:rsidR="00DA2CE4">
              <w:t xml:space="preserve">, including </w:t>
            </w:r>
            <w:r w:rsidR="0092394C">
              <w:t xml:space="preserve">specific </w:t>
            </w:r>
            <w:r w:rsidR="00DA2CE4">
              <w:t>project objectives,</w:t>
            </w:r>
            <w:r w:rsidR="002471F1">
              <w:t xml:space="preserve"> </w:t>
            </w:r>
            <w:r w:rsidR="00A5364B">
              <w:t>outcomes</w:t>
            </w:r>
            <w:r w:rsidR="00AB1AC3">
              <w:t>,</w:t>
            </w:r>
            <w:r w:rsidR="00A5364B">
              <w:t xml:space="preserve"> and </w:t>
            </w:r>
            <w:r w:rsidR="002471F1">
              <w:t>what is unique about it.</w:t>
            </w:r>
            <w:r w:rsidR="00654CF2">
              <w:t xml:space="preserve"> </w:t>
            </w:r>
          </w:p>
        </w:tc>
      </w:tr>
    </w:tbl>
    <w:p w:rsidR="00DA2CE4" w:rsidRPr="002E51FC" w:rsidRDefault="00DA2CE4">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2E51FC" w:rsidRPr="002E51FC" w:rsidRDefault="002E51FC">
      <w:pPr>
        <w:rPr>
          <w:sz w:val="20"/>
          <w:szCs w:val="20"/>
        </w:rPr>
      </w:pPr>
    </w:p>
    <w:p w:rsidR="002E51FC" w:rsidRPr="002E51FC" w:rsidRDefault="002E51FC">
      <w:pPr>
        <w:rPr>
          <w:sz w:val="20"/>
          <w:szCs w:val="20"/>
        </w:rPr>
      </w:pPr>
    </w:p>
    <w:p w:rsidR="004B7BD0" w:rsidRPr="002E51FC" w:rsidRDefault="004B7BD0">
      <w:pPr>
        <w:rPr>
          <w:sz w:val="20"/>
          <w:szCs w:val="20"/>
        </w:rPr>
      </w:pPr>
      <w:r w:rsidRPr="002E51FC">
        <w:rPr>
          <w:b/>
          <w:sz w:val="20"/>
          <w:szCs w:val="20"/>
        </w:rPr>
        <w:br w:type="page"/>
      </w:r>
    </w:p>
    <w:tbl>
      <w:tblPr>
        <w:tblW w:w="1084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tblPr>
      <w:tblGrid>
        <w:gridCol w:w="10845"/>
      </w:tblGrid>
      <w:tr w:rsidR="00D136B6" w:rsidRPr="0090679F" w:rsidTr="00826878">
        <w:trPr>
          <w:trHeight w:val="425"/>
          <w:jc w:val="center"/>
        </w:trPr>
        <w:tc>
          <w:tcPr>
            <w:tcW w:w="10845" w:type="dxa"/>
            <w:tcBorders>
              <w:top w:val="single" w:sz="6" w:space="0" w:color="C0C0C0"/>
              <w:bottom w:val="single" w:sz="6" w:space="0" w:color="C0C0C0"/>
            </w:tcBorders>
            <w:shd w:val="clear" w:color="auto" w:fill="BFBFBF" w:themeFill="background1" w:themeFillShade="BF"/>
            <w:vAlign w:val="center"/>
          </w:tcPr>
          <w:p w:rsidR="00D136B6" w:rsidRPr="00733E68" w:rsidRDefault="00D136B6" w:rsidP="00733E68">
            <w:pPr>
              <w:pStyle w:val="Heading3"/>
            </w:pPr>
            <w:r w:rsidRPr="00733E68">
              <w:lastRenderedPageBreak/>
              <w:t>Project Benefits and Meeting Client Needs</w:t>
            </w:r>
          </w:p>
        </w:tc>
      </w:tr>
      <w:tr w:rsidR="002471F1" w:rsidRPr="0090679F" w:rsidTr="00734B00">
        <w:trPr>
          <w:trHeight w:val="758"/>
          <w:jc w:val="center"/>
        </w:trPr>
        <w:tc>
          <w:tcPr>
            <w:tcW w:w="10845" w:type="dxa"/>
            <w:tcBorders>
              <w:top w:val="single" w:sz="6" w:space="0" w:color="C0C0C0"/>
              <w:bottom w:val="single" w:sz="6" w:space="0" w:color="C0C0C0"/>
            </w:tcBorders>
            <w:shd w:val="clear" w:color="auto" w:fill="E6E6E6"/>
            <w:vAlign w:val="center"/>
          </w:tcPr>
          <w:p w:rsidR="002471F1" w:rsidRPr="0090679F" w:rsidRDefault="004349C7" w:rsidP="00734B00">
            <w:pPr>
              <w:spacing w:after="120"/>
              <w:ind w:left="288"/>
            </w:pPr>
            <w:r>
              <w:t>D</w:t>
            </w:r>
            <w:r w:rsidR="002471F1">
              <w:t xml:space="preserve">escribe </w:t>
            </w:r>
            <w:r w:rsidR="00D136B6">
              <w:t>how outcomes of the project benefitted the client or organization.  Information might include</w:t>
            </w:r>
            <w:r w:rsidR="002471F1">
              <w:t xml:space="preserve"> owner/client </w:t>
            </w:r>
            <w:r w:rsidR="00D136B6">
              <w:t>issues</w:t>
            </w:r>
            <w:r w:rsidR="002471F1">
              <w:t xml:space="preserve"> and how </w:t>
            </w:r>
            <w:r w:rsidR="00151D5C">
              <w:t>associated</w:t>
            </w:r>
            <w:r w:rsidR="00D136B6">
              <w:t xml:space="preserve"> needs were met, unique approaches undertaken by the project</w:t>
            </w:r>
            <w:r w:rsidR="00EB743A">
              <w:t xml:space="preserve"> </w:t>
            </w:r>
            <w:r w:rsidR="00151D5C">
              <w:t>to meet client needs,</w:t>
            </w:r>
            <w:r w:rsidR="00D136B6">
              <w:t xml:space="preserve"> </w:t>
            </w:r>
            <w:r w:rsidR="00AB1AC3">
              <w:t xml:space="preserve">and </w:t>
            </w:r>
            <w:r w:rsidR="00D136B6">
              <w:t>how the organization was enhanced or</w:t>
            </w:r>
            <w:r w:rsidR="00151D5C">
              <w:t xml:space="preserve"> how</w:t>
            </w:r>
            <w:r w:rsidR="00D136B6">
              <w:t xml:space="preserve"> its capabilities </w:t>
            </w:r>
            <w:r w:rsidR="00151D5C">
              <w:t xml:space="preserve">were </w:t>
            </w:r>
            <w:r w:rsidR="00D136B6">
              <w:t>increased.</w:t>
            </w:r>
          </w:p>
        </w:tc>
      </w:tr>
    </w:tbl>
    <w:p w:rsidR="00EB743A" w:rsidRPr="002E51FC" w:rsidRDefault="00EB743A">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2E51FC" w:rsidRPr="002E51FC" w:rsidRDefault="002E51FC">
      <w:pPr>
        <w:rPr>
          <w:sz w:val="20"/>
          <w:szCs w:val="20"/>
        </w:rPr>
      </w:pPr>
    </w:p>
    <w:p w:rsidR="004B7BD0" w:rsidRPr="002E51FC" w:rsidRDefault="004B7BD0">
      <w:pPr>
        <w:rPr>
          <w:sz w:val="20"/>
          <w:szCs w:val="20"/>
        </w:rPr>
      </w:pPr>
      <w:r w:rsidRPr="002E51FC">
        <w:rPr>
          <w:b/>
          <w:sz w:val="20"/>
          <w:szCs w:val="20"/>
        </w:rPr>
        <w:br w:type="page"/>
      </w:r>
    </w:p>
    <w:tbl>
      <w:tblPr>
        <w:tblW w:w="1084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tblPr>
      <w:tblGrid>
        <w:gridCol w:w="10845"/>
      </w:tblGrid>
      <w:tr w:rsidR="002471F1" w:rsidRPr="0090679F" w:rsidTr="00826878">
        <w:trPr>
          <w:trHeight w:val="425"/>
          <w:jc w:val="center"/>
        </w:trPr>
        <w:tc>
          <w:tcPr>
            <w:tcW w:w="10845" w:type="dxa"/>
            <w:tcBorders>
              <w:top w:val="single" w:sz="6" w:space="0" w:color="C0C0C0"/>
              <w:bottom w:val="single" w:sz="6" w:space="0" w:color="C0C0C0"/>
            </w:tcBorders>
            <w:shd w:val="clear" w:color="auto" w:fill="BFBFBF" w:themeFill="background1" w:themeFillShade="BF"/>
            <w:vAlign w:val="center"/>
          </w:tcPr>
          <w:p w:rsidR="002471F1" w:rsidRPr="008C029C" w:rsidRDefault="00EB743A" w:rsidP="00733E68">
            <w:pPr>
              <w:pStyle w:val="Heading3"/>
            </w:pPr>
            <w:r w:rsidRPr="008C029C">
              <w:lastRenderedPageBreak/>
              <w:t>Use of PMI Project Management Framework</w:t>
            </w:r>
          </w:p>
        </w:tc>
      </w:tr>
      <w:tr w:rsidR="00EB743A" w:rsidRPr="0090679F" w:rsidTr="006D136C">
        <w:trPr>
          <w:trHeight w:val="677"/>
          <w:jc w:val="center"/>
        </w:trPr>
        <w:tc>
          <w:tcPr>
            <w:tcW w:w="10845" w:type="dxa"/>
            <w:tcBorders>
              <w:top w:val="single" w:sz="6" w:space="0" w:color="C0C0C0"/>
              <w:bottom w:val="single" w:sz="6" w:space="0" w:color="C0C0C0"/>
            </w:tcBorders>
            <w:shd w:val="clear" w:color="auto" w:fill="E6E6E6"/>
            <w:vAlign w:val="center"/>
          </w:tcPr>
          <w:p w:rsidR="00EB743A" w:rsidRPr="00EB743A" w:rsidRDefault="00EB743A" w:rsidP="00A5364B">
            <w:pPr>
              <w:spacing w:after="120"/>
              <w:ind w:left="288"/>
              <w:rPr>
                <w:b/>
                <w:sz w:val="20"/>
                <w:szCs w:val="20"/>
              </w:rPr>
            </w:pPr>
            <w:r w:rsidRPr="00EB743A">
              <w:t>Describe how</w:t>
            </w:r>
            <w:r>
              <w:t xml:space="preserve"> the project used the PMI based framework of Initiating, Planning, Executing, Managing &amp; Controlling</w:t>
            </w:r>
            <w:r w:rsidR="00AB1AC3">
              <w:t>,</w:t>
            </w:r>
            <w:bookmarkStart w:id="0" w:name="_GoBack"/>
            <w:bookmarkEnd w:id="0"/>
            <w:r>
              <w:t xml:space="preserve"> and Closing to foster effective project management practices.</w:t>
            </w:r>
          </w:p>
        </w:tc>
      </w:tr>
    </w:tbl>
    <w:p w:rsidR="008E4CDB" w:rsidRPr="002E51FC" w:rsidRDefault="008E4CDB">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4B7BD0" w:rsidRPr="002E51FC" w:rsidRDefault="004B7BD0">
      <w:pPr>
        <w:rPr>
          <w:sz w:val="20"/>
          <w:szCs w:val="20"/>
        </w:rPr>
      </w:pPr>
      <w:r w:rsidRPr="002E51FC">
        <w:rPr>
          <w:b/>
          <w:sz w:val="20"/>
          <w:szCs w:val="20"/>
        </w:rPr>
        <w:br w:type="page"/>
      </w:r>
    </w:p>
    <w:tbl>
      <w:tblPr>
        <w:tblW w:w="1084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tblPr>
      <w:tblGrid>
        <w:gridCol w:w="10845"/>
      </w:tblGrid>
      <w:tr w:rsidR="00755BFF" w:rsidRPr="0090679F" w:rsidTr="00826878">
        <w:trPr>
          <w:trHeight w:val="425"/>
          <w:jc w:val="center"/>
        </w:trPr>
        <w:tc>
          <w:tcPr>
            <w:tcW w:w="10845" w:type="dxa"/>
            <w:shd w:val="clear" w:color="auto" w:fill="BFBFBF" w:themeFill="background1" w:themeFillShade="BF"/>
            <w:vAlign w:val="center"/>
          </w:tcPr>
          <w:p w:rsidR="00755BFF" w:rsidRPr="0099479B" w:rsidRDefault="0099479B" w:rsidP="00733E68">
            <w:pPr>
              <w:pStyle w:val="Heading3"/>
            </w:pPr>
            <w:r w:rsidRPr="0099479B">
              <w:lastRenderedPageBreak/>
              <w:t>Final Comments</w:t>
            </w:r>
          </w:p>
        </w:tc>
      </w:tr>
      <w:tr w:rsidR="00EB743A" w:rsidRPr="0090679F" w:rsidTr="00734B00">
        <w:trPr>
          <w:trHeight w:val="2126"/>
          <w:jc w:val="center"/>
        </w:trPr>
        <w:tc>
          <w:tcPr>
            <w:tcW w:w="10845" w:type="dxa"/>
            <w:shd w:val="clear" w:color="auto" w:fill="F2F2F2" w:themeFill="background1" w:themeFillShade="F2"/>
            <w:vAlign w:val="center"/>
          </w:tcPr>
          <w:p w:rsidR="00EB743A" w:rsidRDefault="0099479B" w:rsidP="00734B00">
            <w:pPr>
              <w:spacing w:after="120"/>
              <w:ind w:left="288"/>
            </w:pPr>
            <w:r>
              <w:t>(Optional) Provide any additional comments that would be helpful for understanding unique problems or major obstacles overcome by the project.  These might include significant funding or time constraints, unexpected events, major risks identified and mitigated, significant logistical issues</w:t>
            </w:r>
            <w:r w:rsidR="008E4CDB">
              <w:t xml:space="preserve"> addressed</w:t>
            </w:r>
            <w:r>
              <w:t xml:space="preserve"> or other project </w:t>
            </w:r>
            <w:r w:rsidR="008E4CDB">
              <w:t>characterizations helpful for understanding overall challenges or impacts.  Where applicable, relate these comments to the PMI Knowledge areas set out below.</w:t>
            </w:r>
          </w:p>
          <w:p w:rsidR="00EB743A" w:rsidRDefault="00EB743A" w:rsidP="00734B00">
            <w:pPr>
              <w:tabs>
                <w:tab w:val="left" w:pos="4954"/>
                <w:tab w:val="left" w:pos="5404"/>
              </w:tabs>
              <w:ind w:left="814" w:hanging="540"/>
            </w:pPr>
            <w:r>
              <w:tab/>
              <w:t>Integration Management</w:t>
            </w:r>
            <w:r>
              <w:tab/>
            </w:r>
            <w:r>
              <w:tab/>
              <w:t>Human Resources Management</w:t>
            </w:r>
          </w:p>
          <w:p w:rsidR="00EB743A" w:rsidRDefault="00EB743A" w:rsidP="00734B00">
            <w:pPr>
              <w:tabs>
                <w:tab w:val="left" w:pos="4954"/>
                <w:tab w:val="left" w:pos="5404"/>
              </w:tabs>
              <w:ind w:left="814" w:hanging="540"/>
            </w:pPr>
            <w:r>
              <w:tab/>
              <w:t>Scope Management</w:t>
            </w:r>
            <w:r>
              <w:tab/>
            </w:r>
            <w:r>
              <w:tab/>
              <w:t>Communications Management</w:t>
            </w:r>
          </w:p>
          <w:p w:rsidR="00EB743A" w:rsidRDefault="00EB743A" w:rsidP="00734B00">
            <w:pPr>
              <w:tabs>
                <w:tab w:val="left" w:pos="4954"/>
                <w:tab w:val="left" w:pos="5404"/>
              </w:tabs>
              <w:ind w:left="814" w:hanging="540"/>
            </w:pPr>
            <w:r>
              <w:tab/>
              <w:t>Time Management</w:t>
            </w:r>
            <w:r>
              <w:tab/>
            </w:r>
            <w:r>
              <w:tab/>
              <w:t>Risk Management</w:t>
            </w:r>
          </w:p>
          <w:p w:rsidR="00EB743A" w:rsidRDefault="00EB743A" w:rsidP="00734B00">
            <w:pPr>
              <w:tabs>
                <w:tab w:val="left" w:pos="4954"/>
                <w:tab w:val="left" w:pos="5404"/>
              </w:tabs>
              <w:ind w:left="814" w:hanging="540"/>
            </w:pPr>
            <w:r>
              <w:tab/>
              <w:t>Cost Management</w:t>
            </w:r>
            <w:r>
              <w:tab/>
            </w:r>
            <w:r>
              <w:tab/>
              <w:t>Procurement Management</w:t>
            </w:r>
          </w:p>
          <w:p w:rsidR="00392D18" w:rsidRPr="00734B00" w:rsidRDefault="00EB743A" w:rsidP="00734B00">
            <w:pPr>
              <w:tabs>
                <w:tab w:val="left" w:pos="4954"/>
                <w:tab w:val="left" w:pos="5404"/>
              </w:tabs>
              <w:ind w:left="814" w:hanging="540"/>
            </w:pPr>
            <w:r>
              <w:tab/>
              <w:t>Quality Management</w:t>
            </w:r>
            <w:r w:rsidR="0099479B">
              <w:tab/>
            </w:r>
            <w:r w:rsidR="0099479B">
              <w:tab/>
              <w:t>Stakeholder Management</w:t>
            </w:r>
          </w:p>
        </w:tc>
      </w:tr>
    </w:tbl>
    <w:p w:rsidR="008E4CDB" w:rsidRPr="002E51FC" w:rsidRDefault="008E4CDB">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3514C5" w:rsidRPr="002E51FC" w:rsidRDefault="003514C5">
      <w:pPr>
        <w:rPr>
          <w:sz w:val="20"/>
          <w:szCs w:val="20"/>
        </w:rPr>
      </w:pPr>
    </w:p>
    <w:p w:rsidR="004B7BD0" w:rsidRPr="002E51FC" w:rsidRDefault="004B7BD0">
      <w:pPr>
        <w:rPr>
          <w:sz w:val="20"/>
          <w:szCs w:val="20"/>
        </w:rPr>
      </w:pPr>
      <w:r w:rsidRPr="002E51FC">
        <w:rPr>
          <w:b/>
          <w:sz w:val="20"/>
          <w:szCs w:val="20"/>
        </w:rPr>
        <w:br w:type="page"/>
      </w:r>
    </w:p>
    <w:tbl>
      <w:tblPr>
        <w:tblW w:w="1084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tblPr>
      <w:tblGrid>
        <w:gridCol w:w="10845"/>
      </w:tblGrid>
      <w:tr w:rsidR="00A5364B" w:rsidRPr="0099479B" w:rsidTr="00826878">
        <w:trPr>
          <w:trHeight w:val="425"/>
          <w:jc w:val="center"/>
        </w:trPr>
        <w:tc>
          <w:tcPr>
            <w:tcW w:w="10845" w:type="dxa"/>
            <w:shd w:val="clear" w:color="auto" w:fill="BFBFBF" w:themeFill="background1" w:themeFillShade="BF"/>
            <w:vAlign w:val="center"/>
          </w:tcPr>
          <w:p w:rsidR="00A5364B" w:rsidRPr="0099479B" w:rsidRDefault="00A5364B" w:rsidP="00733E68">
            <w:pPr>
              <w:pStyle w:val="Heading3"/>
            </w:pPr>
            <w:r>
              <w:lastRenderedPageBreak/>
              <w:t>Supporting Documents</w:t>
            </w:r>
          </w:p>
        </w:tc>
      </w:tr>
      <w:tr w:rsidR="00A5364B" w:rsidRPr="00CB2CC9" w:rsidTr="00734B00">
        <w:trPr>
          <w:trHeight w:val="1136"/>
          <w:jc w:val="center"/>
        </w:trPr>
        <w:tc>
          <w:tcPr>
            <w:tcW w:w="10845" w:type="dxa"/>
            <w:shd w:val="clear" w:color="auto" w:fill="F2F2F2" w:themeFill="background1" w:themeFillShade="F2"/>
            <w:vAlign w:val="center"/>
          </w:tcPr>
          <w:p w:rsidR="00A5364B" w:rsidRDefault="00A5364B" w:rsidP="00734B00">
            <w:pPr>
              <w:spacing w:after="120"/>
              <w:ind w:left="288"/>
            </w:pPr>
            <w:r>
              <w:t xml:space="preserve">(Optional) </w:t>
            </w:r>
            <w:r w:rsidRPr="008E4CDB">
              <w:t xml:space="preserve">Please </w:t>
            </w:r>
            <w:r>
              <w:t>include any supporting documents that would be helpful in understanding the project or in assessing its use of PMI oriented management techniques.  Such documents may include project charters, schedules, lessons learned, risk registers, issue management plans, etc.  Please limit the total number of additional support pages to 15 or less.</w:t>
            </w:r>
          </w:p>
          <w:p w:rsidR="00A5364B" w:rsidRPr="00CB2CC9" w:rsidRDefault="00A5364B" w:rsidP="00734B00">
            <w:pPr>
              <w:spacing w:after="120"/>
              <w:ind w:left="288"/>
              <w:rPr>
                <w:b/>
              </w:rPr>
            </w:pPr>
            <w:r>
              <w:t>List in the space below any additional documents provided.</w:t>
            </w:r>
          </w:p>
        </w:tc>
      </w:tr>
    </w:tbl>
    <w:p w:rsidR="005F6E87" w:rsidRPr="002E51FC" w:rsidRDefault="005F6E87" w:rsidP="006D136C">
      <w:pPr>
        <w:rPr>
          <w:sz w:val="20"/>
          <w:szCs w:val="20"/>
        </w:rPr>
      </w:pPr>
    </w:p>
    <w:p w:rsidR="003514C5" w:rsidRPr="002E51FC" w:rsidRDefault="004B7BD0" w:rsidP="004B7BD0">
      <w:pPr>
        <w:pStyle w:val="ListParagraph"/>
        <w:numPr>
          <w:ilvl w:val="0"/>
          <w:numId w:val="22"/>
        </w:numPr>
        <w:rPr>
          <w:sz w:val="20"/>
          <w:szCs w:val="20"/>
        </w:rPr>
      </w:pPr>
      <w:r w:rsidRPr="002E51FC">
        <w:rPr>
          <w:sz w:val="20"/>
          <w:szCs w:val="20"/>
        </w:rPr>
        <w:t>Project Schedule or Key Milestones</w:t>
      </w:r>
    </w:p>
    <w:p w:rsidR="003514C5" w:rsidRPr="002E51FC" w:rsidRDefault="003514C5" w:rsidP="006D136C">
      <w:pPr>
        <w:rPr>
          <w:sz w:val="20"/>
          <w:szCs w:val="20"/>
        </w:rPr>
      </w:pPr>
    </w:p>
    <w:p w:rsidR="003514C5" w:rsidRPr="002E51FC" w:rsidRDefault="003514C5" w:rsidP="006D136C">
      <w:pPr>
        <w:rPr>
          <w:sz w:val="20"/>
          <w:szCs w:val="20"/>
        </w:rPr>
      </w:pPr>
    </w:p>
    <w:p w:rsidR="003514C5" w:rsidRPr="002E51FC" w:rsidRDefault="003514C5" w:rsidP="006D136C">
      <w:pPr>
        <w:rPr>
          <w:sz w:val="20"/>
          <w:szCs w:val="20"/>
        </w:rPr>
      </w:pPr>
    </w:p>
    <w:p w:rsidR="003514C5" w:rsidRPr="002E51FC" w:rsidRDefault="003514C5" w:rsidP="006D136C">
      <w:pPr>
        <w:rPr>
          <w:sz w:val="20"/>
          <w:szCs w:val="20"/>
        </w:rPr>
      </w:pPr>
    </w:p>
    <w:p w:rsidR="003514C5" w:rsidRPr="002E51FC" w:rsidRDefault="003514C5" w:rsidP="006D136C">
      <w:pPr>
        <w:rPr>
          <w:sz w:val="20"/>
          <w:szCs w:val="20"/>
        </w:rPr>
      </w:pPr>
    </w:p>
    <w:p w:rsidR="003514C5" w:rsidRPr="002E51FC" w:rsidRDefault="003514C5" w:rsidP="006D136C">
      <w:pPr>
        <w:rPr>
          <w:sz w:val="20"/>
          <w:szCs w:val="20"/>
        </w:rPr>
      </w:pPr>
    </w:p>
    <w:p w:rsidR="003514C5" w:rsidRPr="002E51FC" w:rsidRDefault="003514C5" w:rsidP="006D136C">
      <w:pPr>
        <w:rPr>
          <w:sz w:val="20"/>
          <w:szCs w:val="20"/>
        </w:rPr>
      </w:pPr>
    </w:p>
    <w:p w:rsidR="003514C5" w:rsidRPr="002E51FC" w:rsidRDefault="003514C5" w:rsidP="006D136C">
      <w:pPr>
        <w:rPr>
          <w:sz w:val="20"/>
          <w:szCs w:val="20"/>
        </w:rPr>
      </w:pPr>
    </w:p>
    <w:sectPr w:rsidR="003514C5" w:rsidRPr="002E51FC" w:rsidSect="00F47A06">
      <w:footerReference w:type="default" r:id="rId18"/>
      <w:pgSz w:w="12240" w:h="15840" w:code="1"/>
      <w:pgMar w:top="878" w:right="1080" w:bottom="87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4B" w:rsidRDefault="00A5364B">
      <w:r>
        <w:separator/>
      </w:r>
    </w:p>
  </w:endnote>
  <w:endnote w:type="continuationSeparator" w:id="0">
    <w:p w:rsidR="00A5364B" w:rsidRDefault="00A53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4B" w:rsidRDefault="00A5364B" w:rsidP="00DA2CE4">
    <w:pPr>
      <w:pStyle w:val="Footer"/>
      <w:tabs>
        <w:tab w:val="clear" w:pos="8640"/>
        <w:tab w:val="right" w:pos="10080"/>
      </w:tabs>
      <w:rPr>
        <w:b/>
        <w:sz w:val="28"/>
        <w:szCs w:val="28"/>
      </w:rPr>
    </w:pPr>
    <w:r>
      <w:rPr>
        <w:noProof/>
      </w:rPr>
      <w:drawing>
        <wp:anchor distT="0" distB="0" distL="0" distR="0" simplePos="0" relativeHeight="251657728" behindDoc="0" locked="0" layoutInCell="1" allowOverlap="0">
          <wp:simplePos x="0" y="0"/>
          <wp:positionH relativeFrom="column">
            <wp:posOffset>0</wp:posOffset>
          </wp:positionH>
          <wp:positionV relativeFrom="line">
            <wp:posOffset>0</wp:posOffset>
          </wp:positionV>
          <wp:extent cx="1190625" cy="457200"/>
          <wp:effectExtent l="0" t="0" r="9525" b="0"/>
          <wp:wrapSquare wrapText="bothSides"/>
          <wp:docPr id="2" name="Picture 2" descr="PMII-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I-HI-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457200"/>
                  </a:xfrm>
                  <a:prstGeom prst="rect">
                    <a:avLst/>
                  </a:prstGeom>
                  <a:noFill/>
                  <a:ln>
                    <a:noFill/>
                  </a:ln>
                </pic:spPr>
              </pic:pic>
            </a:graphicData>
          </a:graphic>
        </wp:anchor>
      </w:drawing>
    </w:r>
    <w:r w:rsidRPr="00DA2CE4">
      <w:rPr>
        <w:b/>
      </w:rPr>
      <w:tab/>
    </w:r>
    <w:r w:rsidRPr="00DA2CE4">
      <w:rPr>
        <w:b/>
      </w:rPr>
      <w:tab/>
    </w:r>
    <w:r w:rsidRPr="00DA2CE4">
      <w:rPr>
        <w:b/>
        <w:sz w:val="28"/>
        <w:szCs w:val="28"/>
      </w:rPr>
      <w:t>PMI – Honolulu</w:t>
    </w:r>
    <w:r>
      <w:rPr>
        <w:b/>
        <w:sz w:val="28"/>
        <w:szCs w:val="28"/>
      </w:rPr>
      <w:t>, Hawaii</w:t>
    </w:r>
    <w:r w:rsidRPr="00DA2CE4">
      <w:rPr>
        <w:b/>
        <w:sz w:val="28"/>
        <w:szCs w:val="28"/>
      </w:rPr>
      <w:t xml:space="preserve"> Chapter</w:t>
    </w:r>
  </w:p>
  <w:p w:rsidR="00A5364B" w:rsidRDefault="00A5364B" w:rsidP="00DA2CE4">
    <w:pPr>
      <w:pStyle w:val="Footer"/>
      <w:tabs>
        <w:tab w:val="clear" w:pos="8640"/>
        <w:tab w:val="right" w:pos="10080"/>
      </w:tabs>
      <w:rPr>
        <w:rStyle w:val="PageNumber"/>
        <w:i/>
        <w:sz w:val="20"/>
        <w:szCs w:val="20"/>
      </w:rPr>
    </w:pPr>
    <w:r>
      <w:rPr>
        <w:b/>
        <w:sz w:val="28"/>
        <w:szCs w:val="28"/>
      </w:rPr>
      <w:tab/>
    </w:r>
    <w:r>
      <w:rPr>
        <w:b/>
        <w:sz w:val="28"/>
        <w:szCs w:val="28"/>
      </w:rPr>
      <w:tab/>
    </w:r>
    <w:r w:rsidRPr="00DA2CE4">
      <w:rPr>
        <w:i/>
        <w:sz w:val="20"/>
        <w:szCs w:val="20"/>
      </w:rPr>
      <w:t xml:space="preserve">Page </w:t>
    </w:r>
    <w:r w:rsidR="00390CDD" w:rsidRPr="00DA2CE4">
      <w:rPr>
        <w:rStyle w:val="PageNumber"/>
        <w:i/>
        <w:sz w:val="20"/>
        <w:szCs w:val="20"/>
      </w:rPr>
      <w:fldChar w:fldCharType="begin"/>
    </w:r>
    <w:r w:rsidRPr="00DA2CE4">
      <w:rPr>
        <w:rStyle w:val="PageNumber"/>
        <w:i/>
        <w:sz w:val="20"/>
        <w:szCs w:val="20"/>
      </w:rPr>
      <w:instrText xml:space="preserve"> PAGE </w:instrText>
    </w:r>
    <w:r w:rsidR="00390CDD" w:rsidRPr="00DA2CE4">
      <w:rPr>
        <w:rStyle w:val="PageNumber"/>
        <w:i/>
        <w:sz w:val="20"/>
        <w:szCs w:val="20"/>
      </w:rPr>
      <w:fldChar w:fldCharType="separate"/>
    </w:r>
    <w:r w:rsidR="00293F35">
      <w:rPr>
        <w:rStyle w:val="PageNumber"/>
        <w:i/>
        <w:noProof/>
        <w:sz w:val="20"/>
        <w:szCs w:val="20"/>
      </w:rPr>
      <w:t>6</w:t>
    </w:r>
    <w:r w:rsidR="00390CDD" w:rsidRPr="00DA2CE4">
      <w:rPr>
        <w:rStyle w:val="PageNumber"/>
        <w:i/>
        <w:sz w:val="20"/>
        <w:szCs w:val="20"/>
      </w:rPr>
      <w:fldChar w:fldCharType="end"/>
    </w:r>
    <w:r w:rsidRPr="00DA2CE4">
      <w:rPr>
        <w:rStyle w:val="PageNumber"/>
        <w:i/>
        <w:sz w:val="20"/>
        <w:szCs w:val="20"/>
      </w:rPr>
      <w:t xml:space="preserve"> of </w:t>
    </w:r>
    <w:r w:rsidR="00390CDD" w:rsidRPr="00DA2CE4">
      <w:rPr>
        <w:rStyle w:val="PageNumber"/>
        <w:i/>
        <w:sz w:val="20"/>
        <w:szCs w:val="20"/>
      </w:rPr>
      <w:fldChar w:fldCharType="begin"/>
    </w:r>
    <w:r w:rsidRPr="00DA2CE4">
      <w:rPr>
        <w:rStyle w:val="PageNumber"/>
        <w:i/>
        <w:sz w:val="20"/>
        <w:szCs w:val="20"/>
      </w:rPr>
      <w:instrText xml:space="preserve"> NUMPAGES </w:instrText>
    </w:r>
    <w:r w:rsidR="00390CDD" w:rsidRPr="00DA2CE4">
      <w:rPr>
        <w:rStyle w:val="PageNumber"/>
        <w:i/>
        <w:sz w:val="20"/>
        <w:szCs w:val="20"/>
      </w:rPr>
      <w:fldChar w:fldCharType="separate"/>
    </w:r>
    <w:r w:rsidR="00293F35">
      <w:rPr>
        <w:rStyle w:val="PageNumber"/>
        <w:i/>
        <w:noProof/>
        <w:sz w:val="20"/>
        <w:szCs w:val="20"/>
      </w:rPr>
      <w:t>6</w:t>
    </w:r>
    <w:r w:rsidR="00390CDD" w:rsidRPr="00DA2CE4">
      <w:rPr>
        <w:rStyle w:val="PageNumber"/>
        <w:i/>
        <w:sz w:val="20"/>
        <w:szCs w:val="20"/>
      </w:rPr>
      <w:fldChar w:fldCharType="end"/>
    </w:r>
  </w:p>
  <w:p w:rsidR="00A5364B" w:rsidRPr="00D16F30" w:rsidRDefault="00A5364B" w:rsidP="00DA2CE4">
    <w:pPr>
      <w:pStyle w:val="Footer"/>
      <w:tabs>
        <w:tab w:val="clear" w:pos="8640"/>
        <w:tab w:val="right" w:pos="10080"/>
      </w:tabs>
      <w:rPr>
        <w:sz w:val="20"/>
        <w:szCs w:val="20"/>
      </w:rPr>
    </w:pPr>
    <w:r w:rsidRPr="00D16F30">
      <w:rPr>
        <w:rStyle w:val="PageNumber"/>
        <w:sz w:val="20"/>
        <w:szCs w:val="20"/>
      </w:rPr>
      <w:t>Project of the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4B" w:rsidRDefault="00A5364B">
      <w:r>
        <w:separator/>
      </w:r>
    </w:p>
  </w:footnote>
  <w:footnote w:type="continuationSeparator" w:id="0">
    <w:p w:rsidR="00A5364B" w:rsidRDefault="00A53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9CD34DB"/>
    <w:multiLevelType w:val="hybridMultilevel"/>
    <w:tmpl w:val="D45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F36DB"/>
    <w:multiLevelType w:val="hybridMultilevel"/>
    <w:tmpl w:val="86F84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F496F"/>
    <w:multiLevelType w:val="hybridMultilevel"/>
    <w:tmpl w:val="E6A4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2763A"/>
    <w:multiLevelType w:val="hybridMultilevel"/>
    <w:tmpl w:val="632CFD10"/>
    <w:lvl w:ilvl="0" w:tplc="64A8E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A768D"/>
    <w:multiLevelType w:val="hybridMultilevel"/>
    <w:tmpl w:val="7ED6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D412B"/>
    <w:multiLevelType w:val="hybridMultilevel"/>
    <w:tmpl w:val="F8988CF8"/>
    <w:lvl w:ilvl="0" w:tplc="969E9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76204"/>
    <w:multiLevelType w:val="hybridMultilevel"/>
    <w:tmpl w:val="FD54263C"/>
    <w:lvl w:ilvl="0" w:tplc="52F63998">
      <w:start w:val="1"/>
      <w:numFmt w:val="bullet"/>
      <w:lvlText w:val=""/>
      <w:lvlJc w:val="left"/>
      <w:pPr>
        <w:tabs>
          <w:tab w:val="num" w:pos="288"/>
        </w:tabs>
        <w:ind w:left="288" w:hanging="288"/>
      </w:pPr>
      <w:rPr>
        <w:rFonts w:ascii="Symbol" w:hAnsi="Symbol" w:hint="default"/>
        <w:sz w:val="24"/>
      </w:rPr>
    </w:lvl>
    <w:lvl w:ilvl="1" w:tplc="04090005">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C737A1"/>
    <w:multiLevelType w:val="multilevel"/>
    <w:tmpl w:val="A914F740"/>
    <w:lvl w:ilvl="0">
      <w:start w:val="1"/>
      <w:numFmt w:val="bullet"/>
      <w:lvlText w:val=""/>
      <w:lvlJc w:val="left"/>
      <w:pPr>
        <w:tabs>
          <w:tab w:val="num" w:pos="288"/>
        </w:tabs>
        <w:ind w:left="288" w:hanging="288"/>
      </w:pPr>
      <w:rPr>
        <w:rFonts w:ascii="Symbol" w:hAnsi="Symbol" w:hint="default"/>
        <w:sz w:val="24"/>
      </w:rPr>
    </w:lvl>
    <w:lvl w:ilvl="1">
      <w:start w:val="1"/>
      <w:numFmt w:val="bullet"/>
      <w:lvlText w:val=""/>
      <w:lvlJc w:val="left"/>
      <w:pPr>
        <w:tabs>
          <w:tab w:val="num" w:pos="1080"/>
        </w:tabs>
        <w:ind w:left="1440" w:hanging="144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FC66D23"/>
    <w:multiLevelType w:val="hybridMultilevel"/>
    <w:tmpl w:val="3A96EBB0"/>
    <w:lvl w:ilvl="0" w:tplc="44F4BA64">
      <w:start w:val="1"/>
      <w:numFmt w:val="upp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70635"/>
    <w:multiLevelType w:val="hybridMultilevel"/>
    <w:tmpl w:val="A914F740"/>
    <w:lvl w:ilvl="0" w:tplc="52F63998">
      <w:start w:val="1"/>
      <w:numFmt w:val="bullet"/>
      <w:lvlText w:val=""/>
      <w:lvlJc w:val="left"/>
      <w:pPr>
        <w:tabs>
          <w:tab w:val="num" w:pos="288"/>
        </w:tabs>
        <w:ind w:left="288" w:hanging="288"/>
      </w:pPr>
      <w:rPr>
        <w:rFonts w:ascii="Symbol" w:hAnsi="Symbol" w:hint="default"/>
        <w:sz w:val="24"/>
      </w:rPr>
    </w:lvl>
    <w:lvl w:ilvl="1" w:tplc="E3C81BFA">
      <w:start w:val="1"/>
      <w:numFmt w:val="bullet"/>
      <w:lvlText w:val=""/>
      <w:lvlJc w:val="left"/>
      <w:pPr>
        <w:tabs>
          <w:tab w:val="num" w:pos="1080"/>
        </w:tabs>
        <w:ind w:left="1440" w:hanging="144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2D09B9"/>
    <w:multiLevelType w:val="hybridMultilevel"/>
    <w:tmpl w:val="1B4486E8"/>
    <w:lvl w:ilvl="0" w:tplc="52F63998">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7"/>
  </w:num>
  <w:num w:numId="14">
    <w:abstractNumId w:val="16"/>
  </w:num>
  <w:num w:numId="15">
    <w:abstractNumId w:val="12"/>
  </w:num>
  <w:num w:numId="16">
    <w:abstractNumId w:val="10"/>
  </w:num>
  <w:num w:numId="17">
    <w:abstractNumId w:val="11"/>
  </w:num>
  <w:num w:numId="18">
    <w:abstractNumId w:val="15"/>
  </w:num>
  <w:num w:numId="19">
    <w:abstractNumId w:val="13"/>
  </w:num>
  <w:num w:numId="20">
    <w:abstractNumId w:val="18"/>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stylePaneFormatFilter w:val="3F01"/>
  <w:defaultTabStop w:val="720"/>
  <w:noPunctuationKerning/>
  <w:characterSpacingControl w:val="doNotCompress"/>
  <w:hdrShapeDefaults>
    <o:shapedefaults v:ext="edit" spidmax="25601"/>
  </w:hdrShapeDefaults>
  <w:footnotePr>
    <w:footnote w:id="-1"/>
    <w:footnote w:id="0"/>
  </w:footnotePr>
  <w:endnotePr>
    <w:endnote w:id="-1"/>
    <w:endnote w:id="0"/>
  </w:endnotePr>
  <w:compat/>
  <w:rsids>
    <w:rsidRoot w:val="00F37FC9"/>
    <w:rsid w:val="00000593"/>
    <w:rsid w:val="000071F7"/>
    <w:rsid w:val="0002798A"/>
    <w:rsid w:val="00031292"/>
    <w:rsid w:val="000333C8"/>
    <w:rsid w:val="000406CB"/>
    <w:rsid w:val="000515BE"/>
    <w:rsid w:val="00065117"/>
    <w:rsid w:val="0008159E"/>
    <w:rsid w:val="00083002"/>
    <w:rsid w:val="00087B85"/>
    <w:rsid w:val="000A01F1"/>
    <w:rsid w:val="000A03A3"/>
    <w:rsid w:val="000C1163"/>
    <w:rsid w:val="000D2539"/>
    <w:rsid w:val="000D7F30"/>
    <w:rsid w:val="000F1422"/>
    <w:rsid w:val="000F2DF4"/>
    <w:rsid w:val="000F6783"/>
    <w:rsid w:val="00106578"/>
    <w:rsid w:val="00120C95"/>
    <w:rsid w:val="00127669"/>
    <w:rsid w:val="0013148F"/>
    <w:rsid w:val="0014663E"/>
    <w:rsid w:val="00151D5C"/>
    <w:rsid w:val="0017013F"/>
    <w:rsid w:val="001713E8"/>
    <w:rsid w:val="00180664"/>
    <w:rsid w:val="001B4263"/>
    <w:rsid w:val="001C6813"/>
    <w:rsid w:val="001E0182"/>
    <w:rsid w:val="001E15C2"/>
    <w:rsid w:val="0020436A"/>
    <w:rsid w:val="002123A6"/>
    <w:rsid w:val="002405AA"/>
    <w:rsid w:val="00247062"/>
    <w:rsid w:val="002471F1"/>
    <w:rsid w:val="00250014"/>
    <w:rsid w:val="002514CC"/>
    <w:rsid w:val="00256599"/>
    <w:rsid w:val="0026048E"/>
    <w:rsid w:val="002736B8"/>
    <w:rsid w:val="00275253"/>
    <w:rsid w:val="00275BB5"/>
    <w:rsid w:val="002763BF"/>
    <w:rsid w:val="00277CF7"/>
    <w:rsid w:val="00286F6A"/>
    <w:rsid w:val="00291C8C"/>
    <w:rsid w:val="00293F35"/>
    <w:rsid w:val="002A1ECE"/>
    <w:rsid w:val="002A2510"/>
    <w:rsid w:val="002B27FD"/>
    <w:rsid w:val="002B2CE0"/>
    <w:rsid w:val="002B4D1D"/>
    <w:rsid w:val="002B7F46"/>
    <w:rsid w:val="002C10B1"/>
    <w:rsid w:val="002C26AC"/>
    <w:rsid w:val="002C2C16"/>
    <w:rsid w:val="002D0D1C"/>
    <w:rsid w:val="002D222A"/>
    <w:rsid w:val="002E51FC"/>
    <w:rsid w:val="002F168B"/>
    <w:rsid w:val="003076FD"/>
    <w:rsid w:val="00317005"/>
    <w:rsid w:val="00330D53"/>
    <w:rsid w:val="00335259"/>
    <w:rsid w:val="00346965"/>
    <w:rsid w:val="003514C5"/>
    <w:rsid w:val="003816D7"/>
    <w:rsid w:val="00390CDD"/>
    <w:rsid w:val="003929F1"/>
    <w:rsid w:val="00392D18"/>
    <w:rsid w:val="00395D92"/>
    <w:rsid w:val="003A1B63"/>
    <w:rsid w:val="003A41A1"/>
    <w:rsid w:val="003B2326"/>
    <w:rsid w:val="003E11D5"/>
    <w:rsid w:val="003E4941"/>
    <w:rsid w:val="003E7326"/>
    <w:rsid w:val="00401700"/>
    <w:rsid w:val="0040207F"/>
    <w:rsid w:val="004214A0"/>
    <w:rsid w:val="004349C7"/>
    <w:rsid w:val="00437ED0"/>
    <w:rsid w:val="00440CD8"/>
    <w:rsid w:val="00443837"/>
    <w:rsid w:val="00450F66"/>
    <w:rsid w:val="00453047"/>
    <w:rsid w:val="00461739"/>
    <w:rsid w:val="00467865"/>
    <w:rsid w:val="0048685F"/>
    <w:rsid w:val="00495456"/>
    <w:rsid w:val="00497D5E"/>
    <w:rsid w:val="004A1437"/>
    <w:rsid w:val="004A4198"/>
    <w:rsid w:val="004A54EA"/>
    <w:rsid w:val="004B0578"/>
    <w:rsid w:val="004B1E4C"/>
    <w:rsid w:val="004B7BD0"/>
    <w:rsid w:val="004D3246"/>
    <w:rsid w:val="004E34C6"/>
    <w:rsid w:val="004F62AD"/>
    <w:rsid w:val="00501AE8"/>
    <w:rsid w:val="00504B65"/>
    <w:rsid w:val="005114CE"/>
    <w:rsid w:val="00512169"/>
    <w:rsid w:val="0052122B"/>
    <w:rsid w:val="00521F75"/>
    <w:rsid w:val="0053007A"/>
    <w:rsid w:val="00532E5B"/>
    <w:rsid w:val="00545837"/>
    <w:rsid w:val="005557F6"/>
    <w:rsid w:val="00563778"/>
    <w:rsid w:val="00574F07"/>
    <w:rsid w:val="00575316"/>
    <w:rsid w:val="005A5D4B"/>
    <w:rsid w:val="005B4AE2"/>
    <w:rsid w:val="005D0545"/>
    <w:rsid w:val="005E120E"/>
    <w:rsid w:val="005E63CC"/>
    <w:rsid w:val="005E676C"/>
    <w:rsid w:val="005F6E87"/>
    <w:rsid w:val="00601460"/>
    <w:rsid w:val="00610A44"/>
    <w:rsid w:val="00613129"/>
    <w:rsid w:val="00617C65"/>
    <w:rsid w:val="00654CF2"/>
    <w:rsid w:val="006A25E2"/>
    <w:rsid w:val="006B5147"/>
    <w:rsid w:val="006B6C8B"/>
    <w:rsid w:val="006D136C"/>
    <w:rsid w:val="006D2635"/>
    <w:rsid w:val="006D5C6F"/>
    <w:rsid w:val="006D779C"/>
    <w:rsid w:val="006E4F63"/>
    <w:rsid w:val="006E729E"/>
    <w:rsid w:val="006F1C83"/>
    <w:rsid w:val="007216C5"/>
    <w:rsid w:val="00733E68"/>
    <w:rsid w:val="00734B00"/>
    <w:rsid w:val="007356FA"/>
    <w:rsid w:val="00744A39"/>
    <w:rsid w:val="00755BFF"/>
    <w:rsid w:val="007602AC"/>
    <w:rsid w:val="00774B67"/>
    <w:rsid w:val="00793AC6"/>
    <w:rsid w:val="007A6F0F"/>
    <w:rsid w:val="007A71DE"/>
    <w:rsid w:val="007B199B"/>
    <w:rsid w:val="007B6119"/>
    <w:rsid w:val="007C35AA"/>
    <w:rsid w:val="007E2A15"/>
    <w:rsid w:val="007E32E7"/>
    <w:rsid w:val="0080626F"/>
    <w:rsid w:val="008107D6"/>
    <w:rsid w:val="00826878"/>
    <w:rsid w:val="00841645"/>
    <w:rsid w:val="00844213"/>
    <w:rsid w:val="008454A7"/>
    <w:rsid w:val="008518B7"/>
    <w:rsid w:val="00852EC6"/>
    <w:rsid w:val="008616DF"/>
    <w:rsid w:val="0088782D"/>
    <w:rsid w:val="008B7081"/>
    <w:rsid w:val="008C029C"/>
    <w:rsid w:val="008D7629"/>
    <w:rsid w:val="008E4CDB"/>
    <w:rsid w:val="008E72CF"/>
    <w:rsid w:val="00902964"/>
    <w:rsid w:val="0090439A"/>
    <w:rsid w:val="009047A6"/>
    <w:rsid w:val="0090679F"/>
    <w:rsid w:val="0092394C"/>
    <w:rsid w:val="009255D8"/>
    <w:rsid w:val="009309C4"/>
    <w:rsid w:val="00931961"/>
    <w:rsid w:val="00937437"/>
    <w:rsid w:val="0094790F"/>
    <w:rsid w:val="00966B90"/>
    <w:rsid w:val="009737B7"/>
    <w:rsid w:val="009802C4"/>
    <w:rsid w:val="00991793"/>
    <w:rsid w:val="0099479B"/>
    <w:rsid w:val="009976D9"/>
    <w:rsid w:val="00997A3E"/>
    <w:rsid w:val="009A4EA3"/>
    <w:rsid w:val="009A55DC"/>
    <w:rsid w:val="009C220D"/>
    <w:rsid w:val="009E145C"/>
    <w:rsid w:val="00A07E3D"/>
    <w:rsid w:val="00A211B2"/>
    <w:rsid w:val="00A23C5E"/>
    <w:rsid w:val="00A26B10"/>
    <w:rsid w:val="00A2727E"/>
    <w:rsid w:val="00A34CB1"/>
    <w:rsid w:val="00A35524"/>
    <w:rsid w:val="00A5364B"/>
    <w:rsid w:val="00A74F99"/>
    <w:rsid w:val="00A82BA3"/>
    <w:rsid w:val="00A8747B"/>
    <w:rsid w:val="00A92012"/>
    <w:rsid w:val="00A93FD1"/>
    <w:rsid w:val="00A94ACC"/>
    <w:rsid w:val="00AB1AC3"/>
    <w:rsid w:val="00AC0960"/>
    <w:rsid w:val="00AE2900"/>
    <w:rsid w:val="00AE6FA4"/>
    <w:rsid w:val="00AF3206"/>
    <w:rsid w:val="00AF4D5F"/>
    <w:rsid w:val="00B03907"/>
    <w:rsid w:val="00B11811"/>
    <w:rsid w:val="00B14005"/>
    <w:rsid w:val="00B241B1"/>
    <w:rsid w:val="00B311E1"/>
    <w:rsid w:val="00B32F0D"/>
    <w:rsid w:val="00B46F56"/>
    <w:rsid w:val="00B4735C"/>
    <w:rsid w:val="00B5023D"/>
    <w:rsid w:val="00B57BB9"/>
    <w:rsid w:val="00B77CB0"/>
    <w:rsid w:val="00B821AB"/>
    <w:rsid w:val="00B90EC2"/>
    <w:rsid w:val="00B91C27"/>
    <w:rsid w:val="00BA268F"/>
    <w:rsid w:val="00BE1480"/>
    <w:rsid w:val="00C079CA"/>
    <w:rsid w:val="00C102E4"/>
    <w:rsid w:val="00C133F3"/>
    <w:rsid w:val="00C2552B"/>
    <w:rsid w:val="00C255F7"/>
    <w:rsid w:val="00C32E5F"/>
    <w:rsid w:val="00C46533"/>
    <w:rsid w:val="00C67741"/>
    <w:rsid w:val="00C70E44"/>
    <w:rsid w:val="00C74647"/>
    <w:rsid w:val="00C76039"/>
    <w:rsid w:val="00C76480"/>
    <w:rsid w:val="00C9226F"/>
    <w:rsid w:val="00C92FD6"/>
    <w:rsid w:val="00C93D0E"/>
    <w:rsid w:val="00CB2CC9"/>
    <w:rsid w:val="00CC6598"/>
    <w:rsid w:val="00CC6BB1"/>
    <w:rsid w:val="00CD0F95"/>
    <w:rsid w:val="00CD272D"/>
    <w:rsid w:val="00CE0015"/>
    <w:rsid w:val="00D01268"/>
    <w:rsid w:val="00D12A6E"/>
    <w:rsid w:val="00D136B6"/>
    <w:rsid w:val="00D14E73"/>
    <w:rsid w:val="00D16F07"/>
    <w:rsid w:val="00D16F30"/>
    <w:rsid w:val="00D33FC9"/>
    <w:rsid w:val="00D6155E"/>
    <w:rsid w:val="00D85DF2"/>
    <w:rsid w:val="00DA2CE4"/>
    <w:rsid w:val="00DC47A2"/>
    <w:rsid w:val="00DD03F4"/>
    <w:rsid w:val="00DE1551"/>
    <w:rsid w:val="00DE7FB7"/>
    <w:rsid w:val="00E01D46"/>
    <w:rsid w:val="00E03965"/>
    <w:rsid w:val="00E03E1F"/>
    <w:rsid w:val="00E12846"/>
    <w:rsid w:val="00E20DDA"/>
    <w:rsid w:val="00E32A8B"/>
    <w:rsid w:val="00E35436"/>
    <w:rsid w:val="00E36054"/>
    <w:rsid w:val="00E37E7B"/>
    <w:rsid w:val="00E46E04"/>
    <w:rsid w:val="00E52D65"/>
    <w:rsid w:val="00E67AB9"/>
    <w:rsid w:val="00E87396"/>
    <w:rsid w:val="00E92E33"/>
    <w:rsid w:val="00EB743A"/>
    <w:rsid w:val="00EC42A3"/>
    <w:rsid w:val="00EC75F8"/>
    <w:rsid w:val="00EF7F81"/>
    <w:rsid w:val="00F03FC7"/>
    <w:rsid w:val="00F07933"/>
    <w:rsid w:val="00F231C0"/>
    <w:rsid w:val="00F37FC9"/>
    <w:rsid w:val="00F47A06"/>
    <w:rsid w:val="00F47C7F"/>
    <w:rsid w:val="00F620AD"/>
    <w:rsid w:val="00F75EBB"/>
    <w:rsid w:val="00F83033"/>
    <w:rsid w:val="00F939AB"/>
    <w:rsid w:val="00F94890"/>
    <w:rsid w:val="00F966AA"/>
    <w:rsid w:val="00FA0453"/>
    <w:rsid w:val="00FA6E56"/>
    <w:rsid w:val="00FB538F"/>
    <w:rsid w:val="00FC0ABB"/>
    <w:rsid w:val="00FC3071"/>
    <w:rsid w:val="00FC7060"/>
    <w:rsid w:val="00FD5902"/>
    <w:rsid w:val="00FE0900"/>
    <w:rsid w:val="00FF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autoRedefine/>
    <w:qFormat/>
    <w:rsid w:val="00733E68"/>
    <w:pPr>
      <w:numPr>
        <w:numId w:val="20"/>
      </w:numPr>
      <w:ind w:left="732" w:hanging="45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rsid w:val="00DA2CE4"/>
    <w:pPr>
      <w:tabs>
        <w:tab w:val="center" w:pos="4320"/>
        <w:tab w:val="right" w:pos="8640"/>
      </w:tabs>
    </w:pPr>
  </w:style>
  <w:style w:type="paragraph" w:styleId="BodyText">
    <w:name w:val="Body Text"/>
    <w:basedOn w:val="Normal"/>
    <w:rsid w:val="004B1E4C"/>
    <w:pPr>
      <w:spacing w:before="60"/>
    </w:pPr>
  </w:style>
  <w:style w:type="paragraph" w:styleId="Footer">
    <w:name w:val="footer"/>
    <w:basedOn w:val="Normal"/>
    <w:rsid w:val="00DA2CE4"/>
    <w:pPr>
      <w:tabs>
        <w:tab w:val="center" w:pos="4320"/>
        <w:tab w:val="right" w:pos="8640"/>
      </w:tabs>
    </w:pPr>
  </w:style>
  <w:style w:type="character" w:styleId="PageNumber">
    <w:name w:val="page number"/>
    <w:basedOn w:val="DefaultParagraphFont"/>
    <w:rsid w:val="00DA2CE4"/>
  </w:style>
  <w:style w:type="character" w:styleId="CommentReference">
    <w:name w:val="annotation reference"/>
    <w:basedOn w:val="DefaultParagraphFont"/>
    <w:semiHidden/>
    <w:rsid w:val="006B6C8B"/>
    <w:rPr>
      <w:sz w:val="16"/>
      <w:szCs w:val="16"/>
    </w:rPr>
  </w:style>
  <w:style w:type="paragraph" w:styleId="CommentText">
    <w:name w:val="annotation text"/>
    <w:basedOn w:val="Normal"/>
    <w:semiHidden/>
    <w:rsid w:val="006B6C8B"/>
    <w:rPr>
      <w:sz w:val="20"/>
      <w:szCs w:val="20"/>
    </w:rPr>
  </w:style>
  <w:style w:type="paragraph" w:styleId="CommentSubject">
    <w:name w:val="annotation subject"/>
    <w:basedOn w:val="CommentText"/>
    <w:next w:val="CommentText"/>
    <w:semiHidden/>
    <w:rsid w:val="006B6C8B"/>
    <w:rPr>
      <w:b/>
      <w:bCs/>
    </w:rPr>
  </w:style>
  <w:style w:type="paragraph" w:styleId="ListParagraph">
    <w:name w:val="List Paragraph"/>
    <w:basedOn w:val="Normal"/>
    <w:uiPriority w:val="34"/>
    <w:qFormat/>
    <w:rsid w:val="007356FA"/>
    <w:pPr>
      <w:ind w:left="720"/>
      <w:contextualSpacing/>
    </w:pPr>
  </w:style>
  <w:style w:type="character" w:styleId="Hyperlink">
    <w:name w:val="Hyperlink"/>
    <w:basedOn w:val="DefaultParagraphFont"/>
    <w:uiPriority w:val="99"/>
    <w:unhideWhenUsed/>
    <w:rsid w:val="002E5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autoRedefine/>
    <w:qFormat/>
    <w:rsid w:val="00733E68"/>
    <w:pPr>
      <w:numPr>
        <w:numId w:val="20"/>
      </w:numPr>
      <w:ind w:left="732" w:hanging="45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rsid w:val="00DA2CE4"/>
    <w:pPr>
      <w:tabs>
        <w:tab w:val="center" w:pos="4320"/>
        <w:tab w:val="right" w:pos="8640"/>
      </w:tabs>
    </w:pPr>
  </w:style>
  <w:style w:type="paragraph" w:styleId="BodyText">
    <w:name w:val="Body Text"/>
    <w:basedOn w:val="Normal"/>
    <w:rsid w:val="004B1E4C"/>
    <w:pPr>
      <w:spacing w:before="60"/>
    </w:pPr>
  </w:style>
  <w:style w:type="paragraph" w:styleId="Footer">
    <w:name w:val="footer"/>
    <w:basedOn w:val="Normal"/>
    <w:rsid w:val="00DA2CE4"/>
    <w:pPr>
      <w:tabs>
        <w:tab w:val="center" w:pos="4320"/>
        <w:tab w:val="right" w:pos="8640"/>
      </w:tabs>
    </w:pPr>
  </w:style>
  <w:style w:type="character" w:styleId="PageNumber">
    <w:name w:val="page number"/>
    <w:basedOn w:val="DefaultParagraphFont"/>
    <w:rsid w:val="00DA2CE4"/>
  </w:style>
  <w:style w:type="character" w:styleId="CommentReference">
    <w:name w:val="annotation reference"/>
    <w:basedOn w:val="DefaultParagraphFont"/>
    <w:semiHidden/>
    <w:rsid w:val="006B6C8B"/>
    <w:rPr>
      <w:sz w:val="16"/>
      <w:szCs w:val="16"/>
    </w:rPr>
  </w:style>
  <w:style w:type="paragraph" w:styleId="CommentText">
    <w:name w:val="annotation text"/>
    <w:basedOn w:val="Normal"/>
    <w:semiHidden/>
    <w:rsid w:val="006B6C8B"/>
    <w:rPr>
      <w:sz w:val="20"/>
      <w:szCs w:val="20"/>
    </w:rPr>
  </w:style>
  <w:style w:type="paragraph" w:styleId="CommentSubject">
    <w:name w:val="annotation subject"/>
    <w:basedOn w:val="CommentText"/>
    <w:next w:val="CommentText"/>
    <w:semiHidden/>
    <w:rsid w:val="006B6C8B"/>
    <w:rPr>
      <w:b/>
      <w:bCs/>
    </w:rPr>
  </w:style>
  <w:style w:type="paragraph" w:styleId="ListParagraph">
    <w:name w:val="List Paragraph"/>
    <w:basedOn w:val="Normal"/>
    <w:uiPriority w:val="34"/>
    <w:qFormat/>
    <w:rsid w:val="007356FA"/>
    <w:pPr>
      <w:ind w:left="720"/>
      <w:contextualSpacing/>
    </w:pPr>
  </w:style>
  <w:style w:type="character" w:styleId="Hyperlink">
    <w:name w:val="Hyperlink"/>
    <w:basedOn w:val="DefaultParagraphFont"/>
    <w:uiPriority w:val="99"/>
    <w:unhideWhenUsed/>
    <w:rsid w:val="002E51FC"/>
    <w:rPr>
      <w:color w:val="0000FF"/>
      <w:u w:val="single"/>
    </w:rPr>
  </w:style>
</w:styles>
</file>

<file path=word/webSettings.xml><?xml version="1.0" encoding="utf-8"?>
<w:webSettings xmlns:r="http://schemas.openxmlformats.org/officeDocument/2006/relationships" xmlns:w="http://schemas.openxmlformats.org/wordprocessingml/2006/main">
  <w:divs>
    <w:div w:id="14771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development@pmihnl.org"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ito\LOCALS~1\Temp\TCDCA.tmp\Medical%20office%20registration%20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3C9E-3737-4734-8A70-BD153DA5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form.dot</Template>
  <TotalTime>0</TotalTime>
  <Pages>6</Pages>
  <Words>339</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Ito</dc:creator>
  <cp:lastModifiedBy>Michelle</cp:lastModifiedBy>
  <cp:revision>2</cp:revision>
  <cp:lastPrinted>2014-09-23T00:36:00Z</cp:lastPrinted>
  <dcterms:created xsi:type="dcterms:W3CDTF">2019-09-18T08:00:00Z</dcterms:created>
  <dcterms:modified xsi:type="dcterms:W3CDTF">2019-09-18T08:00:00Z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